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3EF9C" w14:textId="77777777" w:rsidR="007C21AA" w:rsidRDefault="007C21AA" w:rsidP="007C21AA">
      <w:pPr>
        <w:pStyle w:val="yiv7299251320ydpf7850ccbmsonormal"/>
        <w:shd w:val="clear" w:color="auto" w:fill="FFFFFF"/>
        <w:jc w:val="center"/>
        <w:rPr>
          <w:rFonts w:ascii="Bookman Old Style" w:hAnsi="Bookman Old Style"/>
          <w:color w:val="1D2228"/>
        </w:rPr>
      </w:pPr>
      <w:r>
        <w:rPr>
          <w:rFonts w:ascii="Papyrus" w:hAnsi="Papyrus"/>
          <w:b/>
          <w:bCs/>
          <w:color w:val="000000"/>
          <w:sz w:val="40"/>
          <w:szCs w:val="40"/>
        </w:rPr>
        <w:t>Romans: </w:t>
      </w:r>
      <w:r>
        <w:rPr>
          <w:rFonts w:ascii="Papyrus" w:hAnsi="Papyrus"/>
          <w:b/>
          <w:bCs/>
          <w:color w:val="000000"/>
          <w:sz w:val="36"/>
          <w:szCs w:val="36"/>
        </w:rPr>
        <w:t>“The just shall live by faith”</w:t>
      </w:r>
    </w:p>
    <w:p w14:paraId="217C06D8" w14:textId="77777777" w:rsidR="007C21AA" w:rsidRDefault="007C21AA" w:rsidP="007C21AA">
      <w:pPr>
        <w:pStyle w:val="yiv7299251320ydpf7850ccbmsonormal"/>
        <w:shd w:val="clear" w:color="auto" w:fill="FFFFFF"/>
        <w:jc w:val="center"/>
        <w:rPr>
          <w:rFonts w:ascii="Bookman Old Style" w:hAnsi="Bookman Old Style"/>
          <w:color w:val="1D2228"/>
        </w:rPr>
      </w:pPr>
      <w:r>
        <w:rPr>
          <w:rFonts w:ascii="Papyrus" w:hAnsi="Papyrus"/>
          <w:b/>
          <w:bCs/>
          <w:i/>
          <w:iCs/>
          <w:color w:val="000000"/>
          <w:sz w:val="36"/>
          <w:szCs w:val="36"/>
        </w:rPr>
        <w:t>Joyous Greetings</w:t>
      </w:r>
    </w:p>
    <w:p w14:paraId="2E1F57C6" w14:textId="77777777" w:rsidR="007C21AA" w:rsidRDefault="007C21AA" w:rsidP="007C21AA">
      <w:pPr>
        <w:pStyle w:val="yiv7299251320ydpf7850ccbmsonormal"/>
        <w:shd w:val="clear" w:color="auto" w:fill="FFFFFF"/>
        <w:jc w:val="center"/>
        <w:rPr>
          <w:rFonts w:ascii="Bookman Old Style" w:hAnsi="Bookman Old Style"/>
          <w:color w:val="1D2228"/>
        </w:rPr>
      </w:pPr>
      <w:r>
        <w:rPr>
          <w:rFonts w:ascii="Papyrus" w:hAnsi="Papyrus"/>
          <w:b/>
          <w:bCs/>
          <w:i/>
          <w:iCs/>
          <w:color w:val="000000"/>
          <w:sz w:val="20"/>
          <w:szCs w:val="20"/>
        </w:rPr>
        <w:t> </w:t>
      </w:r>
    </w:p>
    <w:p w14:paraId="03770F77" w14:textId="77777777" w:rsidR="007C21AA" w:rsidRDefault="007C21AA" w:rsidP="007C21AA">
      <w:pPr>
        <w:pStyle w:val="yiv7299251320ydpf7850ccbmsonormal"/>
        <w:shd w:val="clear" w:color="auto" w:fill="FFFFFF"/>
        <w:rPr>
          <w:rFonts w:ascii="Bookman Old Style" w:hAnsi="Bookman Old Style"/>
          <w:color w:val="1D2228"/>
        </w:rPr>
      </w:pPr>
      <w:r>
        <w:rPr>
          <w:rFonts w:ascii="Papyrus" w:hAnsi="Papyrus"/>
          <w:b/>
          <w:bCs/>
          <w:i/>
          <w:iCs/>
          <w:color w:val="000000"/>
          <w:sz w:val="28"/>
          <w:szCs w:val="28"/>
          <w:u w:val="single"/>
        </w:rPr>
        <w:t>Read:</w:t>
      </w:r>
      <w:r>
        <w:rPr>
          <w:rFonts w:ascii="Papyrus" w:hAnsi="Papyrus"/>
          <w:b/>
          <w:bCs/>
          <w:i/>
          <w:iCs/>
          <w:color w:val="000000"/>
          <w:sz w:val="28"/>
          <w:szCs w:val="28"/>
        </w:rPr>
        <w:t>  </w:t>
      </w:r>
      <w:r>
        <w:rPr>
          <w:rFonts w:ascii="New serif" w:hAnsi="New serif"/>
          <w:i/>
          <w:iCs/>
          <w:color w:val="000000"/>
          <w:sz w:val="28"/>
          <w:szCs w:val="28"/>
        </w:rPr>
        <w:t>Romans 16:1-16</w:t>
      </w:r>
    </w:p>
    <w:p w14:paraId="0998F51E" w14:textId="77777777" w:rsidR="007C21AA" w:rsidRDefault="007C21AA" w:rsidP="007C21AA">
      <w:pPr>
        <w:pStyle w:val="yiv7299251320ydpf7850ccbmsonormal"/>
        <w:shd w:val="clear" w:color="auto" w:fill="FFFFFF"/>
        <w:rPr>
          <w:rFonts w:ascii="Bookman Old Style" w:hAnsi="Bookman Old Style"/>
          <w:color w:val="1D2228"/>
        </w:rPr>
      </w:pPr>
      <w:r>
        <w:rPr>
          <w:rFonts w:ascii="Papyrus" w:hAnsi="Papyrus"/>
          <w:b/>
          <w:bCs/>
          <w:i/>
          <w:iCs/>
          <w:color w:val="000000"/>
          <w:sz w:val="16"/>
          <w:szCs w:val="16"/>
        </w:rPr>
        <w:t> </w:t>
      </w:r>
    </w:p>
    <w:p w14:paraId="4C002BCE" w14:textId="77777777" w:rsidR="007C21AA" w:rsidRDefault="007C21AA" w:rsidP="007C21AA">
      <w:pPr>
        <w:pStyle w:val="yiv7299251320ydpf7850ccbmsonormal"/>
        <w:shd w:val="clear" w:color="auto" w:fill="FFFFFF"/>
        <w:rPr>
          <w:rFonts w:ascii="Bookman Old Style" w:hAnsi="Bookman Old Style"/>
          <w:color w:val="1D2228"/>
        </w:rPr>
      </w:pPr>
      <w:r>
        <w:rPr>
          <w:rFonts w:ascii="Papyrus" w:hAnsi="Papyrus"/>
          <w:b/>
          <w:bCs/>
          <w:i/>
          <w:iCs/>
          <w:color w:val="000000"/>
          <w:sz w:val="28"/>
          <w:szCs w:val="28"/>
          <w:u w:val="single"/>
        </w:rPr>
        <w:t>Scripture and Key References</w:t>
      </w:r>
      <w:r>
        <w:rPr>
          <w:rFonts w:ascii="Papyrus" w:hAnsi="Papyrus"/>
          <w:b/>
          <w:bCs/>
          <w:i/>
          <w:iCs/>
          <w:color w:val="000000"/>
          <w:sz w:val="28"/>
          <w:szCs w:val="28"/>
        </w:rPr>
        <w:t>:</w:t>
      </w:r>
    </w:p>
    <w:p w14:paraId="3D9D689C" w14:textId="77777777" w:rsidR="007C21AA" w:rsidRDefault="007C21AA" w:rsidP="007C21AA">
      <w:pPr>
        <w:pStyle w:val="yiv7299251320ydpf7850ccbmsonormal"/>
        <w:shd w:val="clear" w:color="auto" w:fill="FFFFFF"/>
        <w:jc w:val="center"/>
        <w:rPr>
          <w:rFonts w:ascii="Bookman Old Style" w:hAnsi="Bookman Old Style"/>
          <w:color w:val="1D2228"/>
        </w:rPr>
      </w:pPr>
      <w:r>
        <w:rPr>
          <w:rFonts w:ascii="New serif" w:hAnsi="New serif"/>
          <w:color w:val="000000"/>
        </w:rPr>
        <w:t>“Greet one another with a holy kiss. All the churches of Christ greet you.”</w:t>
      </w:r>
    </w:p>
    <w:p w14:paraId="5AC2FC4A" w14:textId="77777777" w:rsidR="007C21AA" w:rsidRDefault="007C21AA" w:rsidP="007C21AA">
      <w:pPr>
        <w:pStyle w:val="yiv7299251320ydpf7850ccbmsonormal"/>
        <w:shd w:val="clear" w:color="auto" w:fill="FFFFFF"/>
        <w:jc w:val="center"/>
        <w:rPr>
          <w:rFonts w:ascii="Bookman Old Style" w:hAnsi="Bookman Old Style"/>
          <w:color w:val="1D2228"/>
        </w:rPr>
      </w:pPr>
      <w:r>
        <w:rPr>
          <w:rFonts w:ascii="New serif" w:hAnsi="New serif"/>
          <w:i/>
          <w:iCs/>
          <w:color w:val="000000"/>
        </w:rPr>
        <w:t>~ Romans 16:16</w:t>
      </w:r>
    </w:p>
    <w:p w14:paraId="05559800" w14:textId="77777777" w:rsidR="007C21AA" w:rsidRDefault="007C21AA" w:rsidP="007C21AA">
      <w:pPr>
        <w:pStyle w:val="NormalWeb"/>
        <w:shd w:val="clear" w:color="auto" w:fill="FFFFFF"/>
        <w:spacing w:before="0" w:beforeAutospacing="0" w:after="0" w:afterAutospacing="0"/>
        <w:jc w:val="center"/>
        <w:rPr>
          <w:rFonts w:ascii="Bookman Old Style" w:hAnsi="Bookman Old Style"/>
          <w:color w:val="1D2228"/>
        </w:rPr>
      </w:pPr>
      <w:r>
        <w:rPr>
          <w:rStyle w:val="yiv7299251320ydpf7850ccbtext"/>
          <w:rFonts w:ascii="Bookman Old Style" w:hAnsi="Bookman Old Style"/>
          <w:i/>
          <w:iCs/>
          <w:color w:val="000000"/>
          <w:sz w:val="20"/>
          <w:szCs w:val="20"/>
        </w:rPr>
        <w:t> </w:t>
      </w:r>
    </w:p>
    <w:p w14:paraId="3FB4E7CE" w14:textId="77777777" w:rsidR="007C21AA" w:rsidRDefault="007C21AA" w:rsidP="007C21AA">
      <w:pPr>
        <w:pStyle w:val="NormalWeb"/>
        <w:shd w:val="clear" w:color="auto" w:fill="FFFFFF"/>
        <w:spacing w:before="0" w:beforeAutospacing="0" w:after="150" w:afterAutospacing="0" w:line="360" w:lineRule="atLeast"/>
        <w:rPr>
          <w:rFonts w:ascii="Bookman Old Style" w:hAnsi="Bookman Old Style"/>
          <w:color w:val="1D2228"/>
        </w:rPr>
      </w:pPr>
      <w:r>
        <w:rPr>
          <w:rStyle w:val="yiv7299251320ydpf7850ccbtext"/>
          <w:rFonts w:ascii="Bookman Old Style" w:hAnsi="Bookman Old Style"/>
          <w:color w:val="000000"/>
          <w:sz w:val="26"/>
          <w:szCs w:val="26"/>
        </w:rPr>
        <w:t>2 Thessalonians 1:3   </w:t>
      </w:r>
      <w:r>
        <w:rPr>
          <w:rFonts w:ascii="Bookman Old Style" w:hAnsi="Bookman Old Style"/>
          <w:color w:val="000000"/>
          <w:sz w:val="26"/>
          <w:szCs w:val="26"/>
        </w:rPr>
        <w:t>          1 John 3:14-16                     Ephesians 4:2         1 Peter 1:22                      Galatians 4:15                  1 Peter 3:8; 5:14</w:t>
      </w:r>
    </w:p>
    <w:p w14:paraId="1A2D9F55" w14:textId="77777777" w:rsidR="007C21AA" w:rsidRDefault="007C21AA" w:rsidP="007C21AA">
      <w:pPr>
        <w:pStyle w:val="NormalWeb"/>
        <w:shd w:val="clear" w:color="auto" w:fill="FFFFFF"/>
        <w:spacing w:before="0" w:beforeAutospacing="0" w:after="0" w:afterAutospacing="0"/>
        <w:rPr>
          <w:rFonts w:ascii="Bookman Old Style" w:hAnsi="Bookman Old Style"/>
          <w:color w:val="1D2228"/>
        </w:rPr>
      </w:pPr>
      <w:r>
        <w:rPr>
          <w:rFonts w:ascii="Papyrus" w:hAnsi="Papyrus"/>
          <w:b/>
          <w:bCs/>
          <w:i/>
          <w:iCs/>
          <w:color w:val="000000"/>
          <w:sz w:val="26"/>
          <w:szCs w:val="26"/>
          <w:u w:val="single"/>
        </w:rPr>
        <w:t>Introduction:</w:t>
      </w:r>
    </w:p>
    <w:p w14:paraId="63463D05" w14:textId="77777777" w:rsidR="007C21AA" w:rsidRDefault="007C21AA" w:rsidP="007C21AA">
      <w:pPr>
        <w:pStyle w:val="NormalWeb"/>
        <w:shd w:val="clear" w:color="auto" w:fill="FFFFFF"/>
        <w:spacing w:after="0" w:afterAutospacing="0"/>
        <w:rPr>
          <w:rFonts w:ascii="Bookman Old Style" w:hAnsi="Bookman Old Style"/>
          <w:color w:val="1D2228"/>
        </w:rPr>
      </w:pPr>
      <w:r>
        <w:rPr>
          <w:rFonts w:ascii="Bookman Old Style" w:hAnsi="Bookman Old Style"/>
          <w:color w:val="000000"/>
          <w:sz w:val="26"/>
          <w:szCs w:val="26"/>
        </w:rPr>
        <w:t>           Returning to our studies in Romans, we come to the final chapter!  Much of this chapter is composed of greetings to people Paul knows or has heard about.  Paul’s words here reveal much about himself.  While he was undoubtedly a powerful intellect, he was no ivory tower theolog.  He was a relational man with a vast circle of friends and his networks spread throughout the Roman world.  It is obvious he loves Christ’s people and that his ministry is warm and personal.  And not only Paul, but those that Paul mentions here also ministered in a warm, personal, and relational ways.  Look for these relational connections as you study verses 1-16.  Pray the LORD grant great warmth in His body.   </w:t>
      </w:r>
    </w:p>
    <w:p w14:paraId="189FCB0D" w14:textId="77777777" w:rsidR="007C21AA" w:rsidRDefault="007C21AA" w:rsidP="007C21AA">
      <w:pPr>
        <w:pStyle w:val="NormalWeb"/>
        <w:shd w:val="clear" w:color="auto" w:fill="FFFFFF"/>
        <w:spacing w:after="0" w:afterAutospacing="0"/>
        <w:rPr>
          <w:rFonts w:ascii="Bookman Old Style" w:hAnsi="Bookman Old Style"/>
          <w:color w:val="1D2228"/>
        </w:rPr>
      </w:pPr>
      <w:r>
        <w:rPr>
          <w:rFonts w:ascii="Bookman Old Style" w:hAnsi="Bookman Old Style"/>
          <w:color w:val="1D2228"/>
          <w:sz w:val="26"/>
          <w:szCs w:val="26"/>
        </w:rPr>
        <w:t> </w:t>
      </w:r>
    </w:p>
    <w:p w14:paraId="453D6A38" w14:textId="77777777" w:rsidR="007C21AA" w:rsidRDefault="007C21AA" w:rsidP="007C21AA">
      <w:pPr>
        <w:pStyle w:val="NormalWeb"/>
        <w:shd w:val="clear" w:color="auto" w:fill="FFFFFF"/>
        <w:spacing w:after="0" w:afterAutospacing="0"/>
        <w:rPr>
          <w:rFonts w:ascii="Bookman Old Style" w:hAnsi="Bookman Old Style"/>
          <w:color w:val="1D2228"/>
        </w:rPr>
      </w:pPr>
      <w:r>
        <w:rPr>
          <w:rFonts w:ascii="Papyrus" w:hAnsi="Papyrus"/>
          <w:b/>
          <w:bCs/>
          <w:i/>
          <w:iCs/>
          <w:color w:val="000000"/>
          <w:sz w:val="26"/>
          <w:szCs w:val="26"/>
          <w:u w:val="single"/>
        </w:rPr>
        <w:t>Discussion and Review Questions:</w:t>
      </w:r>
    </w:p>
    <w:p w14:paraId="6020BE88" w14:textId="77777777" w:rsidR="007C21AA" w:rsidRDefault="007C21AA" w:rsidP="007C21AA">
      <w:pPr>
        <w:pStyle w:val="yiv7299251320ydpf7850ccbmsolistparagraph"/>
        <w:shd w:val="clear" w:color="auto" w:fill="FFFFFF"/>
        <w:rPr>
          <w:rFonts w:ascii="Bookman Old Style" w:hAnsi="Bookman Old Style"/>
          <w:color w:val="1D2228"/>
        </w:rPr>
      </w:pPr>
      <w:r>
        <w:rPr>
          <w:rFonts w:ascii="New serif" w:hAnsi="New serif"/>
          <w:color w:val="1D2228"/>
          <w:sz w:val="26"/>
          <w:szCs w:val="26"/>
        </w:rPr>
        <w:t>1.</w:t>
      </w:r>
      <w:r>
        <w:rPr>
          <w:rFonts w:ascii="New" w:hAnsi="New"/>
          <w:color w:val="1D2228"/>
          <w:sz w:val="14"/>
          <w:szCs w:val="14"/>
        </w:rPr>
        <w:t>     </w:t>
      </w:r>
      <w:r>
        <w:rPr>
          <w:rFonts w:ascii="New serif" w:hAnsi="New serif"/>
          <w:color w:val="1D2228"/>
          <w:sz w:val="26"/>
          <w:szCs w:val="26"/>
        </w:rPr>
        <w:t>Take a moment and describe the “ideal” church to those in your group.  What areas of church life mean the most to you?  How do your ideals line up with what we see in Romans 16?        </w:t>
      </w:r>
    </w:p>
    <w:p w14:paraId="633A5F97" w14:textId="77777777" w:rsidR="007C21AA" w:rsidRDefault="007C21AA" w:rsidP="007C21AA">
      <w:pPr>
        <w:pStyle w:val="yiv7299251320ydpf7850ccbmsonormal"/>
        <w:shd w:val="clear" w:color="auto" w:fill="FFFFFF"/>
        <w:ind w:left="360"/>
        <w:rPr>
          <w:rFonts w:ascii="Bookman Old Style" w:hAnsi="Bookman Old Style"/>
          <w:color w:val="1D2228"/>
        </w:rPr>
      </w:pPr>
      <w:r>
        <w:rPr>
          <w:rFonts w:ascii="New serif" w:hAnsi="New serif"/>
          <w:color w:val="1D2228"/>
          <w:sz w:val="26"/>
          <w:szCs w:val="26"/>
        </w:rPr>
        <w:t> </w:t>
      </w:r>
    </w:p>
    <w:p w14:paraId="51720B2E" w14:textId="77777777" w:rsidR="007C21AA" w:rsidRDefault="007C21AA" w:rsidP="007C21AA">
      <w:pPr>
        <w:pStyle w:val="yiv7299251320ydpf7850ccbmsolistparagraph"/>
        <w:shd w:val="clear" w:color="auto" w:fill="FFFFFF"/>
        <w:rPr>
          <w:rFonts w:ascii="Bookman Old Style" w:hAnsi="Bookman Old Style"/>
          <w:color w:val="1D2228"/>
        </w:rPr>
      </w:pPr>
      <w:r>
        <w:rPr>
          <w:rFonts w:ascii="New serif" w:hAnsi="New serif"/>
          <w:color w:val="1D2228"/>
          <w:sz w:val="26"/>
          <w:szCs w:val="26"/>
        </w:rPr>
        <w:t>2.</w:t>
      </w:r>
      <w:r>
        <w:rPr>
          <w:rFonts w:ascii="New" w:hAnsi="New"/>
          <w:color w:val="1D2228"/>
          <w:sz w:val="14"/>
          <w:szCs w:val="14"/>
        </w:rPr>
        <w:t>     </w:t>
      </w:r>
      <w:r>
        <w:rPr>
          <w:rFonts w:ascii="New serif" w:hAnsi="New serif"/>
          <w:color w:val="1D2228"/>
          <w:sz w:val="26"/>
          <w:szCs w:val="26"/>
        </w:rPr>
        <w:t>Look over the list of names in verses 1-16.  What can we learn and apply from the composition of the Roman church?  Which description of ordinary church members particularly stand out to you? </w:t>
      </w:r>
    </w:p>
    <w:p w14:paraId="1F23D00F" w14:textId="77777777" w:rsidR="007C21AA" w:rsidRDefault="007C21AA" w:rsidP="007C21AA">
      <w:pPr>
        <w:pStyle w:val="yiv7299251320ydpf7850ccbmsonormal"/>
        <w:shd w:val="clear" w:color="auto" w:fill="FFFFFF"/>
        <w:rPr>
          <w:rFonts w:ascii="Bookman Old Style" w:hAnsi="Bookman Old Style"/>
          <w:color w:val="1D2228"/>
        </w:rPr>
      </w:pPr>
      <w:r>
        <w:rPr>
          <w:rFonts w:ascii="New serif" w:hAnsi="New serif"/>
          <w:color w:val="1D2228"/>
          <w:sz w:val="26"/>
          <w:szCs w:val="26"/>
        </w:rPr>
        <w:lastRenderedPageBreak/>
        <w:t> </w:t>
      </w:r>
    </w:p>
    <w:p w14:paraId="3BF19BF4" w14:textId="77777777" w:rsidR="007C21AA" w:rsidRDefault="007C21AA" w:rsidP="007C21AA">
      <w:pPr>
        <w:pStyle w:val="yiv7299251320ydpf7850ccbmsolistparagraph"/>
        <w:shd w:val="clear" w:color="auto" w:fill="FFFFFF"/>
        <w:rPr>
          <w:rFonts w:ascii="Bookman Old Style" w:hAnsi="Bookman Old Style"/>
          <w:color w:val="1D2228"/>
        </w:rPr>
      </w:pPr>
      <w:r>
        <w:rPr>
          <w:rFonts w:ascii="New serif" w:hAnsi="New serif"/>
          <w:color w:val="1D2228"/>
          <w:sz w:val="26"/>
          <w:szCs w:val="26"/>
        </w:rPr>
        <w:t>3.</w:t>
      </w:r>
      <w:r>
        <w:rPr>
          <w:rFonts w:ascii="New" w:hAnsi="New"/>
          <w:color w:val="1D2228"/>
          <w:sz w:val="14"/>
          <w:szCs w:val="14"/>
        </w:rPr>
        <w:t>     </w:t>
      </w:r>
      <w:r>
        <w:rPr>
          <w:rFonts w:ascii="New serif" w:hAnsi="New serif"/>
          <w:color w:val="1D2228"/>
          <w:sz w:val="26"/>
          <w:szCs w:val="26"/>
        </w:rPr>
        <w:t xml:space="preserve">What roles do Phoebe (vs. 1) and </w:t>
      </w:r>
      <w:proofErr w:type="spellStart"/>
      <w:r>
        <w:rPr>
          <w:rFonts w:ascii="New serif" w:hAnsi="New serif"/>
          <w:color w:val="1D2228"/>
          <w:sz w:val="26"/>
          <w:szCs w:val="26"/>
        </w:rPr>
        <w:t>Junia</w:t>
      </w:r>
      <w:proofErr w:type="spellEnd"/>
      <w:r>
        <w:rPr>
          <w:rFonts w:ascii="New serif" w:hAnsi="New serif"/>
          <w:color w:val="1D2228"/>
          <w:sz w:val="26"/>
          <w:szCs w:val="26"/>
        </w:rPr>
        <w:t xml:space="preserve"> (vs. 7) play in the early church?  Do translations differ?  How much can we say about the role of these women in the church of Rome?</w:t>
      </w:r>
    </w:p>
    <w:p w14:paraId="3EF8A493" w14:textId="77777777" w:rsidR="007C21AA" w:rsidRDefault="007C21AA" w:rsidP="007C21AA">
      <w:pPr>
        <w:pStyle w:val="yiv7299251320ydpf7850ccbmsonormal"/>
        <w:shd w:val="clear" w:color="auto" w:fill="FFFFFF"/>
        <w:rPr>
          <w:rFonts w:ascii="Bookman Old Style" w:hAnsi="Bookman Old Style"/>
          <w:color w:val="1D2228"/>
        </w:rPr>
      </w:pPr>
      <w:r>
        <w:rPr>
          <w:rFonts w:ascii="New serif" w:hAnsi="New serif"/>
          <w:color w:val="1D2228"/>
          <w:sz w:val="26"/>
          <w:szCs w:val="26"/>
        </w:rPr>
        <w:t> </w:t>
      </w:r>
    </w:p>
    <w:p w14:paraId="63CE796F" w14:textId="77777777" w:rsidR="007C21AA" w:rsidRDefault="007C21AA" w:rsidP="007C21AA">
      <w:pPr>
        <w:pStyle w:val="yiv7299251320ydpf7850ccbmsolistparagraph"/>
        <w:shd w:val="clear" w:color="auto" w:fill="FFFFFF"/>
        <w:rPr>
          <w:rFonts w:ascii="Bookman Old Style" w:hAnsi="Bookman Old Style"/>
          <w:color w:val="1D2228"/>
        </w:rPr>
      </w:pPr>
      <w:r>
        <w:rPr>
          <w:rFonts w:ascii="New serif" w:hAnsi="New serif"/>
          <w:color w:val="1D2228"/>
          <w:sz w:val="26"/>
          <w:szCs w:val="26"/>
        </w:rPr>
        <w:t>4.</w:t>
      </w:r>
      <w:r>
        <w:rPr>
          <w:rFonts w:ascii="New" w:hAnsi="New"/>
          <w:color w:val="1D2228"/>
          <w:sz w:val="14"/>
          <w:szCs w:val="14"/>
        </w:rPr>
        <w:t>     </w:t>
      </w:r>
      <w:r>
        <w:rPr>
          <w:rFonts w:ascii="New serif" w:hAnsi="New serif"/>
          <w:color w:val="1D2228"/>
          <w:sz w:val="26"/>
          <w:szCs w:val="26"/>
        </w:rPr>
        <w:t>How are your relational ties to the believers around you? Are you really involved in their lives?  If not, how will you begin to change this area of discipleship? </w:t>
      </w:r>
    </w:p>
    <w:p w14:paraId="031595F5" w14:textId="77777777" w:rsidR="007C21AA" w:rsidRDefault="007C21AA" w:rsidP="007C21AA">
      <w:pPr>
        <w:pStyle w:val="yiv7299251320ydpf7850ccbmsolistparagraph"/>
        <w:shd w:val="clear" w:color="auto" w:fill="FFFFFF"/>
        <w:rPr>
          <w:rFonts w:ascii="Bookman Old Style" w:hAnsi="Bookman Old Style"/>
          <w:color w:val="1D2228"/>
        </w:rPr>
      </w:pPr>
      <w:r>
        <w:rPr>
          <w:rFonts w:ascii="New serif" w:hAnsi="New serif"/>
          <w:color w:val="1D2228"/>
          <w:sz w:val="26"/>
          <w:szCs w:val="26"/>
        </w:rPr>
        <w:t> </w:t>
      </w:r>
    </w:p>
    <w:p w14:paraId="6E268A6E" w14:textId="77777777" w:rsidR="007C21AA" w:rsidRDefault="007C21AA" w:rsidP="007C21AA">
      <w:pPr>
        <w:pStyle w:val="yiv7299251320ydpf7850ccbmsolistparagraph"/>
        <w:shd w:val="clear" w:color="auto" w:fill="FFFFFF"/>
        <w:rPr>
          <w:rFonts w:ascii="Bookman Old Style" w:hAnsi="Bookman Old Style"/>
          <w:color w:val="1D2228"/>
        </w:rPr>
      </w:pPr>
      <w:r>
        <w:rPr>
          <w:rFonts w:ascii="New serif" w:hAnsi="New serif"/>
          <w:color w:val="1D2228"/>
          <w:sz w:val="26"/>
          <w:szCs w:val="26"/>
        </w:rPr>
        <w:t>5.</w:t>
      </w:r>
      <w:r>
        <w:rPr>
          <w:rFonts w:ascii="New" w:hAnsi="New"/>
          <w:color w:val="1D2228"/>
          <w:sz w:val="14"/>
          <w:szCs w:val="14"/>
        </w:rPr>
        <w:t>     </w:t>
      </w:r>
      <w:r>
        <w:rPr>
          <w:rFonts w:ascii="New serif" w:hAnsi="New serif"/>
          <w:color w:val="1D2228"/>
          <w:sz w:val="26"/>
          <w:szCs w:val="26"/>
        </w:rPr>
        <w:t>As Sunday approaches do you look forward to seeing your brothers and sisters in Christ?  When you arrive at church, do you greet your fellow believers (and visitors) sincerely and warmly?  If not, how will you begin to change this week? </w:t>
      </w:r>
    </w:p>
    <w:p w14:paraId="05ECAFBD" w14:textId="08C78417" w:rsidR="0014323F" w:rsidRPr="007C21AA" w:rsidRDefault="0014323F" w:rsidP="007C21AA"/>
    <w:sectPr w:rsidR="0014323F" w:rsidRPr="007C21AA">
      <w:pgSz w:w="12240" w:h="15840"/>
      <w:pgMar w:top="864" w:right="1440" w:bottom="864"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New serif">
    <w:altName w:val="Cambria"/>
    <w:panose1 w:val="00000000000000000000"/>
    <w:charset w:val="00"/>
    <w:family w:val="roman"/>
    <w:notTrueType/>
    <w:pitch w:val="default"/>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2083261"/>
    <w:multiLevelType w:val="hybridMultilevel"/>
    <w:tmpl w:val="3C12F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40F8B"/>
    <w:multiLevelType w:val="hybridMultilevel"/>
    <w:tmpl w:val="DF6CD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4665A8"/>
    <w:multiLevelType w:val="hybridMultilevel"/>
    <w:tmpl w:val="D49CE378"/>
    <w:lvl w:ilvl="0" w:tplc="678277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8D4924"/>
    <w:multiLevelType w:val="hybridMultilevel"/>
    <w:tmpl w:val="4626941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709A1289"/>
    <w:multiLevelType w:val="hybridMultilevel"/>
    <w:tmpl w:val="94482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91C79"/>
    <w:multiLevelType w:val="hybridMultilevel"/>
    <w:tmpl w:val="0642753A"/>
    <w:lvl w:ilvl="0" w:tplc="D738F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F77BEB"/>
    <w:multiLevelType w:val="hybridMultilevel"/>
    <w:tmpl w:val="77682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7"/>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FD6"/>
    <w:rsid w:val="0000401F"/>
    <w:rsid w:val="00004FC6"/>
    <w:rsid w:val="000111F4"/>
    <w:rsid w:val="0001198C"/>
    <w:rsid w:val="00023B73"/>
    <w:rsid w:val="0003309C"/>
    <w:rsid w:val="00036A43"/>
    <w:rsid w:val="00087570"/>
    <w:rsid w:val="000A6FFD"/>
    <w:rsid w:val="000B07BC"/>
    <w:rsid w:val="000B3730"/>
    <w:rsid w:val="000B760A"/>
    <w:rsid w:val="000B76DF"/>
    <w:rsid w:val="000C2E95"/>
    <w:rsid w:val="000C5D2B"/>
    <w:rsid w:val="000D251F"/>
    <w:rsid w:val="000E3F2D"/>
    <w:rsid w:val="000F2EF0"/>
    <w:rsid w:val="000F441E"/>
    <w:rsid w:val="000F44F4"/>
    <w:rsid w:val="001064E5"/>
    <w:rsid w:val="0011220B"/>
    <w:rsid w:val="00122E25"/>
    <w:rsid w:val="00132362"/>
    <w:rsid w:val="0014323F"/>
    <w:rsid w:val="00145FB2"/>
    <w:rsid w:val="00151158"/>
    <w:rsid w:val="00163054"/>
    <w:rsid w:val="00176E7C"/>
    <w:rsid w:val="00184348"/>
    <w:rsid w:val="001B3A25"/>
    <w:rsid w:val="001F4E97"/>
    <w:rsid w:val="001F7F29"/>
    <w:rsid w:val="00212AF2"/>
    <w:rsid w:val="0021419C"/>
    <w:rsid w:val="00215952"/>
    <w:rsid w:val="00223AC9"/>
    <w:rsid w:val="002250DC"/>
    <w:rsid w:val="00236C56"/>
    <w:rsid w:val="002579F3"/>
    <w:rsid w:val="00260C67"/>
    <w:rsid w:val="002808FA"/>
    <w:rsid w:val="002A2190"/>
    <w:rsid w:val="002B4606"/>
    <w:rsid w:val="002C4226"/>
    <w:rsid w:val="002C6400"/>
    <w:rsid w:val="002D4717"/>
    <w:rsid w:val="002D7860"/>
    <w:rsid w:val="002D7B4A"/>
    <w:rsid w:val="002E06E5"/>
    <w:rsid w:val="002F38F9"/>
    <w:rsid w:val="0030716F"/>
    <w:rsid w:val="0031183B"/>
    <w:rsid w:val="0031507B"/>
    <w:rsid w:val="003157AD"/>
    <w:rsid w:val="00332C65"/>
    <w:rsid w:val="00337B8B"/>
    <w:rsid w:val="00340CDF"/>
    <w:rsid w:val="00353978"/>
    <w:rsid w:val="0036571F"/>
    <w:rsid w:val="0037076F"/>
    <w:rsid w:val="003932D4"/>
    <w:rsid w:val="00394032"/>
    <w:rsid w:val="003952B5"/>
    <w:rsid w:val="003A5F5E"/>
    <w:rsid w:val="003B1910"/>
    <w:rsid w:val="003B7D4E"/>
    <w:rsid w:val="003C79D8"/>
    <w:rsid w:val="003E3DC2"/>
    <w:rsid w:val="003E4929"/>
    <w:rsid w:val="003F6B72"/>
    <w:rsid w:val="004053D9"/>
    <w:rsid w:val="004160E6"/>
    <w:rsid w:val="00421274"/>
    <w:rsid w:val="004260F1"/>
    <w:rsid w:val="0043282B"/>
    <w:rsid w:val="0044340C"/>
    <w:rsid w:val="00447FC4"/>
    <w:rsid w:val="004663F9"/>
    <w:rsid w:val="00470C9F"/>
    <w:rsid w:val="0048537B"/>
    <w:rsid w:val="004903E3"/>
    <w:rsid w:val="004A5FF2"/>
    <w:rsid w:val="004B387F"/>
    <w:rsid w:val="004E00C1"/>
    <w:rsid w:val="004E64AA"/>
    <w:rsid w:val="004F1B07"/>
    <w:rsid w:val="004F4877"/>
    <w:rsid w:val="00514194"/>
    <w:rsid w:val="00520EBC"/>
    <w:rsid w:val="00533468"/>
    <w:rsid w:val="005641DA"/>
    <w:rsid w:val="00564A67"/>
    <w:rsid w:val="0057170E"/>
    <w:rsid w:val="005726A9"/>
    <w:rsid w:val="005800E0"/>
    <w:rsid w:val="00586427"/>
    <w:rsid w:val="0058789F"/>
    <w:rsid w:val="00592ADB"/>
    <w:rsid w:val="00595AE0"/>
    <w:rsid w:val="005B6635"/>
    <w:rsid w:val="005C0E93"/>
    <w:rsid w:val="005C1056"/>
    <w:rsid w:val="005C1B77"/>
    <w:rsid w:val="005E7EFC"/>
    <w:rsid w:val="005F2BBC"/>
    <w:rsid w:val="00612A72"/>
    <w:rsid w:val="00632C6D"/>
    <w:rsid w:val="00642C09"/>
    <w:rsid w:val="006572B2"/>
    <w:rsid w:val="00663805"/>
    <w:rsid w:val="00670ED4"/>
    <w:rsid w:val="006725BD"/>
    <w:rsid w:val="00676BAA"/>
    <w:rsid w:val="00683FE4"/>
    <w:rsid w:val="00690363"/>
    <w:rsid w:val="00693214"/>
    <w:rsid w:val="006A7E27"/>
    <w:rsid w:val="007003C3"/>
    <w:rsid w:val="00707286"/>
    <w:rsid w:val="00723F8F"/>
    <w:rsid w:val="00741BB4"/>
    <w:rsid w:val="00747A97"/>
    <w:rsid w:val="00752142"/>
    <w:rsid w:val="007522D7"/>
    <w:rsid w:val="007553C1"/>
    <w:rsid w:val="00767031"/>
    <w:rsid w:val="00775515"/>
    <w:rsid w:val="0077558F"/>
    <w:rsid w:val="00783C72"/>
    <w:rsid w:val="00787982"/>
    <w:rsid w:val="00787B8B"/>
    <w:rsid w:val="00797DB3"/>
    <w:rsid w:val="007B3850"/>
    <w:rsid w:val="007B7B4C"/>
    <w:rsid w:val="007C21AA"/>
    <w:rsid w:val="007C52A9"/>
    <w:rsid w:val="007D16C5"/>
    <w:rsid w:val="007E3669"/>
    <w:rsid w:val="007F1824"/>
    <w:rsid w:val="00804CC6"/>
    <w:rsid w:val="00813E8B"/>
    <w:rsid w:val="00817523"/>
    <w:rsid w:val="0083737E"/>
    <w:rsid w:val="00840B97"/>
    <w:rsid w:val="008656C1"/>
    <w:rsid w:val="00865FD6"/>
    <w:rsid w:val="0086660A"/>
    <w:rsid w:val="00867980"/>
    <w:rsid w:val="0088127B"/>
    <w:rsid w:val="008837DD"/>
    <w:rsid w:val="008845EB"/>
    <w:rsid w:val="00891473"/>
    <w:rsid w:val="0089604C"/>
    <w:rsid w:val="008A20C2"/>
    <w:rsid w:val="008D756D"/>
    <w:rsid w:val="008E638C"/>
    <w:rsid w:val="008F4144"/>
    <w:rsid w:val="008F4227"/>
    <w:rsid w:val="009116B5"/>
    <w:rsid w:val="0094392E"/>
    <w:rsid w:val="0096529D"/>
    <w:rsid w:val="00972897"/>
    <w:rsid w:val="009871E6"/>
    <w:rsid w:val="00990EA4"/>
    <w:rsid w:val="00991F9B"/>
    <w:rsid w:val="00997402"/>
    <w:rsid w:val="009A4131"/>
    <w:rsid w:val="009A5CB5"/>
    <w:rsid w:val="009B503B"/>
    <w:rsid w:val="009C4454"/>
    <w:rsid w:val="009C6D9B"/>
    <w:rsid w:val="009C6DD4"/>
    <w:rsid w:val="009D6F44"/>
    <w:rsid w:val="009F455F"/>
    <w:rsid w:val="00A06019"/>
    <w:rsid w:val="00A105C2"/>
    <w:rsid w:val="00A1706F"/>
    <w:rsid w:val="00A32AF4"/>
    <w:rsid w:val="00A33C1A"/>
    <w:rsid w:val="00A3455A"/>
    <w:rsid w:val="00A37039"/>
    <w:rsid w:val="00A54459"/>
    <w:rsid w:val="00A60AB9"/>
    <w:rsid w:val="00A63330"/>
    <w:rsid w:val="00A75A00"/>
    <w:rsid w:val="00A93A5E"/>
    <w:rsid w:val="00AA6677"/>
    <w:rsid w:val="00AB5090"/>
    <w:rsid w:val="00AB5DE2"/>
    <w:rsid w:val="00AB7453"/>
    <w:rsid w:val="00AC5A85"/>
    <w:rsid w:val="00AC5F44"/>
    <w:rsid w:val="00AD1786"/>
    <w:rsid w:val="00AD30F6"/>
    <w:rsid w:val="00AF4840"/>
    <w:rsid w:val="00AF5133"/>
    <w:rsid w:val="00AF5BF0"/>
    <w:rsid w:val="00AF7CF5"/>
    <w:rsid w:val="00B10975"/>
    <w:rsid w:val="00B12F3E"/>
    <w:rsid w:val="00B149F5"/>
    <w:rsid w:val="00B31ED6"/>
    <w:rsid w:val="00B358D2"/>
    <w:rsid w:val="00B35F03"/>
    <w:rsid w:val="00B36988"/>
    <w:rsid w:val="00B37CE3"/>
    <w:rsid w:val="00B470C9"/>
    <w:rsid w:val="00B73B7F"/>
    <w:rsid w:val="00B8169C"/>
    <w:rsid w:val="00B92AEC"/>
    <w:rsid w:val="00BA1611"/>
    <w:rsid w:val="00BB431E"/>
    <w:rsid w:val="00BC3DD5"/>
    <w:rsid w:val="00BD101D"/>
    <w:rsid w:val="00BD7AE3"/>
    <w:rsid w:val="00BE1849"/>
    <w:rsid w:val="00BF261B"/>
    <w:rsid w:val="00BF2BD6"/>
    <w:rsid w:val="00C050CF"/>
    <w:rsid w:val="00C07C7C"/>
    <w:rsid w:val="00C134E2"/>
    <w:rsid w:val="00C15F00"/>
    <w:rsid w:val="00C16EC5"/>
    <w:rsid w:val="00C23BB2"/>
    <w:rsid w:val="00C25667"/>
    <w:rsid w:val="00C3084C"/>
    <w:rsid w:val="00C30A66"/>
    <w:rsid w:val="00C33CBA"/>
    <w:rsid w:val="00C618CB"/>
    <w:rsid w:val="00C70E32"/>
    <w:rsid w:val="00C76591"/>
    <w:rsid w:val="00C812F1"/>
    <w:rsid w:val="00C901D2"/>
    <w:rsid w:val="00CA34A1"/>
    <w:rsid w:val="00CA3F58"/>
    <w:rsid w:val="00CA69A1"/>
    <w:rsid w:val="00CB2E5E"/>
    <w:rsid w:val="00CC27E9"/>
    <w:rsid w:val="00CC2E0A"/>
    <w:rsid w:val="00CC3A6E"/>
    <w:rsid w:val="00CE47E8"/>
    <w:rsid w:val="00CE7C3F"/>
    <w:rsid w:val="00CF196C"/>
    <w:rsid w:val="00CF654A"/>
    <w:rsid w:val="00D03764"/>
    <w:rsid w:val="00D07758"/>
    <w:rsid w:val="00D11C18"/>
    <w:rsid w:val="00D131FC"/>
    <w:rsid w:val="00D255B7"/>
    <w:rsid w:val="00D3496B"/>
    <w:rsid w:val="00D34AED"/>
    <w:rsid w:val="00D36B1C"/>
    <w:rsid w:val="00D40454"/>
    <w:rsid w:val="00D47773"/>
    <w:rsid w:val="00D502D2"/>
    <w:rsid w:val="00D6082D"/>
    <w:rsid w:val="00D6091F"/>
    <w:rsid w:val="00D60A4F"/>
    <w:rsid w:val="00D72DBC"/>
    <w:rsid w:val="00D7765F"/>
    <w:rsid w:val="00D84061"/>
    <w:rsid w:val="00D87E35"/>
    <w:rsid w:val="00DA35BB"/>
    <w:rsid w:val="00DE6F01"/>
    <w:rsid w:val="00DF13E9"/>
    <w:rsid w:val="00DF57C2"/>
    <w:rsid w:val="00E03F55"/>
    <w:rsid w:val="00E16E94"/>
    <w:rsid w:val="00E34C44"/>
    <w:rsid w:val="00E42902"/>
    <w:rsid w:val="00E443C5"/>
    <w:rsid w:val="00E44BD9"/>
    <w:rsid w:val="00E77B45"/>
    <w:rsid w:val="00E83836"/>
    <w:rsid w:val="00E865F5"/>
    <w:rsid w:val="00E86BDA"/>
    <w:rsid w:val="00EA79DE"/>
    <w:rsid w:val="00EB40A7"/>
    <w:rsid w:val="00EC73ED"/>
    <w:rsid w:val="00ED5D05"/>
    <w:rsid w:val="00F00E3F"/>
    <w:rsid w:val="00F077AE"/>
    <w:rsid w:val="00F11DDB"/>
    <w:rsid w:val="00F139D8"/>
    <w:rsid w:val="00F13CFD"/>
    <w:rsid w:val="00F42581"/>
    <w:rsid w:val="00F47C15"/>
    <w:rsid w:val="00F5582B"/>
    <w:rsid w:val="00F72815"/>
    <w:rsid w:val="00F734BD"/>
    <w:rsid w:val="00F74F81"/>
    <w:rsid w:val="00F7764D"/>
    <w:rsid w:val="00F83BA3"/>
    <w:rsid w:val="00F91110"/>
    <w:rsid w:val="00FA2B8C"/>
    <w:rsid w:val="00FA7D84"/>
    <w:rsid w:val="00FB0EED"/>
    <w:rsid w:val="00FD4C73"/>
    <w:rsid w:val="00FD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6789B4"/>
  <w15:chartTrackingRefBased/>
  <w15:docId w15:val="{A8D89E29-536B-4F9D-8A64-5BBE78BD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hAnsi="Liberation Serif" w:cs="Mang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rPr>
      <w:vertAlign w:val="superscript"/>
    </w:rPr>
  </w:style>
  <w:style w:type="character" w:customStyle="1" w:styleId="EndnoteSymbol">
    <w:name w:val="Endnote_Symbol"/>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Characters">
    <w:name w:val="Footnote Characters"/>
  </w:style>
  <w:style w:type="character" w:customStyle="1" w:styleId="EndnoteCharacters">
    <w:name w:val="Endnote Characters"/>
  </w:style>
  <w:style w:type="character" w:customStyle="1" w:styleId="NumberingSymbols">
    <w:name w:val="Numbering_Symbols"/>
  </w:style>
  <w:style w:type="character" w:customStyle="1" w:styleId="BulletSymbols">
    <w:name w:val="Bullet_Symbols"/>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style>
  <w:style w:type="paragraph" w:customStyle="1" w:styleId="TableContents">
    <w:name w:val="Table Contents"/>
    <w:basedOn w:val="BodyText"/>
  </w:style>
  <w:style w:type="paragraph" w:customStyle="1" w:styleId="TableHeading">
    <w:name w:val="Table Heading"/>
    <w:basedOn w:val="TableContents"/>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styleId="ListParagraph">
    <w:name w:val="List Paragraph"/>
    <w:basedOn w:val="Normal"/>
    <w:uiPriority w:val="34"/>
    <w:qFormat/>
    <w:rsid w:val="00AF4840"/>
    <w:pPr>
      <w:ind w:left="720"/>
    </w:pPr>
    <w:rPr>
      <w:szCs w:val="21"/>
    </w:rPr>
  </w:style>
  <w:style w:type="paragraph" w:styleId="NormalWeb">
    <w:name w:val="Normal (Web)"/>
    <w:basedOn w:val="Normal"/>
    <w:uiPriority w:val="99"/>
    <w:unhideWhenUsed/>
    <w:rsid w:val="00514194"/>
    <w:pPr>
      <w:widowControl/>
      <w:suppressAutoHyphens w:val="0"/>
      <w:spacing w:before="100" w:beforeAutospacing="1" w:after="100" w:afterAutospacing="1"/>
    </w:pPr>
    <w:rPr>
      <w:rFonts w:ascii="Times New Roman" w:eastAsia="Times New Roman" w:hAnsi="Times New Roman" w:cs="Times New Roman"/>
      <w:kern w:val="0"/>
      <w:lang w:eastAsia="en-US" w:bidi="ar-SA"/>
    </w:rPr>
  </w:style>
  <w:style w:type="character" w:customStyle="1" w:styleId="text">
    <w:name w:val="text"/>
    <w:basedOn w:val="DefaultParagraphFont"/>
    <w:rsid w:val="00514194"/>
  </w:style>
  <w:style w:type="character" w:styleId="Hyperlink">
    <w:name w:val="Hyperlink"/>
    <w:basedOn w:val="DefaultParagraphFont"/>
    <w:uiPriority w:val="99"/>
    <w:unhideWhenUsed/>
    <w:rsid w:val="00514194"/>
    <w:rPr>
      <w:color w:val="0000FF"/>
      <w:u w:val="single"/>
    </w:rPr>
  </w:style>
  <w:style w:type="paragraph" w:customStyle="1" w:styleId="line">
    <w:name w:val="line"/>
    <w:basedOn w:val="Normal"/>
    <w:rsid w:val="00514194"/>
    <w:pPr>
      <w:widowControl/>
      <w:suppressAutoHyphens w:val="0"/>
      <w:spacing w:before="100" w:beforeAutospacing="1" w:after="100" w:afterAutospacing="1"/>
    </w:pPr>
    <w:rPr>
      <w:rFonts w:ascii="Times New Roman" w:eastAsia="Times New Roman" w:hAnsi="Times New Roman" w:cs="Times New Roman"/>
      <w:kern w:val="0"/>
      <w:lang w:eastAsia="en-US" w:bidi="ar-SA"/>
    </w:rPr>
  </w:style>
  <w:style w:type="character" w:styleId="UnresolvedMention">
    <w:name w:val="Unresolved Mention"/>
    <w:basedOn w:val="DefaultParagraphFont"/>
    <w:uiPriority w:val="99"/>
    <w:semiHidden/>
    <w:unhideWhenUsed/>
    <w:rsid w:val="007D16C5"/>
    <w:rPr>
      <w:color w:val="605E5C"/>
      <w:shd w:val="clear" w:color="auto" w:fill="E1DFDD"/>
    </w:rPr>
  </w:style>
  <w:style w:type="paragraph" w:customStyle="1" w:styleId="yiv7299251320ydpf7850ccbmsonormal">
    <w:name w:val="yiv7299251320ydpf7850ccbmsonormal"/>
    <w:basedOn w:val="Normal"/>
    <w:rsid w:val="007C21AA"/>
    <w:pPr>
      <w:widowControl/>
      <w:suppressAutoHyphens w:val="0"/>
      <w:spacing w:before="100" w:beforeAutospacing="1" w:after="100" w:afterAutospacing="1"/>
    </w:pPr>
    <w:rPr>
      <w:rFonts w:ascii="Times New Roman" w:eastAsia="Times New Roman" w:hAnsi="Times New Roman" w:cs="Times New Roman"/>
      <w:kern w:val="0"/>
      <w:lang w:eastAsia="en-US" w:bidi="ar-SA"/>
    </w:rPr>
  </w:style>
  <w:style w:type="character" w:customStyle="1" w:styleId="yiv7299251320ydpf7850ccbtext">
    <w:name w:val="yiv7299251320ydpf7850ccbtext"/>
    <w:basedOn w:val="DefaultParagraphFont"/>
    <w:rsid w:val="007C21AA"/>
  </w:style>
  <w:style w:type="paragraph" w:customStyle="1" w:styleId="yiv7299251320ydpf7850ccbmsolistparagraph">
    <w:name w:val="yiv7299251320ydpf7850ccbmsolistparagraph"/>
    <w:basedOn w:val="Normal"/>
    <w:rsid w:val="007C21AA"/>
    <w:pPr>
      <w:widowControl/>
      <w:suppressAutoHyphens w:val="0"/>
      <w:spacing w:before="100" w:beforeAutospacing="1" w:after="100" w:afterAutospacing="1"/>
    </w:pPr>
    <w:rPr>
      <w:rFonts w:ascii="Times New Roman" w:eastAsia="Times New Roman" w:hAnsi="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069903">
      <w:bodyDiv w:val="1"/>
      <w:marLeft w:val="0"/>
      <w:marRight w:val="0"/>
      <w:marTop w:val="0"/>
      <w:marBottom w:val="0"/>
      <w:divBdr>
        <w:top w:val="none" w:sz="0" w:space="0" w:color="auto"/>
        <w:left w:val="none" w:sz="0" w:space="0" w:color="auto"/>
        <w:bottom w:val="none" w:sz="0" w:space="0" w:color="auto"/>
        <w:right w:val="none" w:sz="0" w:space="0" w:color="auto"/>
      </w:divBdr>
    </w:div>
    <w:div w:id="750855763">
      <w:bodyDiv w:val="1"/>
      <w:marLeft w:val="0"/>
      <w:marRight w:val="0"/>
      <w:marTop w:val="0"/>
      <w:marBottom w:val="0"/>
      <w:divBdr>
        <w:top w:val="none" w:sz="0" w:space="0" w:color="auto"/>
        <w:left w:val="none" w:sz="0" w:space="0" w:color="auto"/>
        <w:bottom w:val="none" w:sz="0" w:space="0" w:color="auto"/>
        <w:right w:val="none" w:sz="0" w:space="0" w:color="auto"/>
      </w:divBdr>
    </w:div>
    <w:div w:id="1396703492">
      <w:bodyDiv w:val="1"/>
      <w:marLeft w:val="0"/>
      <w:marRight w:val="0"/>
      <w:marTop w:val="0"/>
      <w:marBottom w:val="0"/>
      <w:divBdr>
        <w:top w:val="none" w:sz="0" w:space="0" w:color="auto"/>
        <w:left w:val="none" w:sz="0" w:space="0" w:color="auto"/>
        <w:bottom w:val="none" w:sz="0" w:space="0" w:color="auto"/>
        <w:right w:val="none" w:sz="0" w:space="0" w:color="auto"/>
      </w:divBdr>
      <w:divsChild>
        <w:div w:id="1388601106">
          <w:marLeft w:val="240"/>
          <w:marRight w:val="0"/>
          <w:marTop w:val="240"/>
          <w:marBottom w:val="240"/>
          <w:divBdr>
            <w:top w:val="none" w:sz="0" w:space="0" w:color="auto"/>
            <w:left w:val="none" w:sz="0" w:space="0" w:color="auto"/>
            <w:bottom w:val="none" w:sz="0" w:space="0" w:color="auto"/>
            <w:right w:val="none" w:sz="0" w:space="0" w:color="auto"/>
          </w:divBdr>
        </w:div>
      </w:divsChild>
    </w:div>
    <w:div w:id="1559127197">
      <w:bodyDiv w:val="1"/>
      <w:marLeft w:val="0"/>
      <w:marRight w:val="0"/>
      <w:marTop w:val="0"/>
      <w:marBottom w:val="0"/>
      <w:divBdr>
        <w:top w:val="none" w:sz="0" w:space="0" w:color="auto"/>
        <w:left w:val="none" w:sz="0" w:space="0" w:color="auto"/>
        <w:bottom w:val="none" w:sz="0" w:space="0" w:color="auto"/>
        <w:right w:val="none" w:sz="0" w:space="0" w:color="auto"/>
      </w:divBdr>
      <w:divsChild>
        <w:div w:id="139350724">
          <w:marLeft w:val="240"/>
          <w:marRight w:val="0"/>
          <w:marTop w:val="240"/>
          <w:marBottom w:val="240"/>
          <w:divBdr>
            <w:top w:val="none" w:sz="0" w:space="0" w:color="auto"/>
            <w:left w:val="none" w:sz="0" w:space="0" w:color="auto"/>
            <w:bottom w:val="none" w:sz="0" w:space="0" w:color="auto"/>
            <w:right w:val="none" w:sz="0" w:space="0" w:color="auto"/>
          </w:divBdr>
        </w:div>
      </w:divsChild>
    </w:div>
    <w:div w:id="1940478281">
      <w:bodyDiv w:val="1"/>
      <w:marLeft w:val="0"/>
      <w:marRight w:val="0"/>
      <w:marTop w:val="0"/>
      <w:marBottom w:val="0"/>
      <w:divBdr>
        <w:top w:val="none" w:sz="0" w:space="0" w:color="auto"/>
        <w:left w:val="none" w:sz="0" w:space="0" w:color="auto"/>
        <w:bottom w:val="none" w:sz="0" w:space="0" w:color="auto"/>
        <w:right w:val="none" w:sz="0" w:space="0" w:color="auto"/>
      </w:divBdr>
      <w:divsChild>
        <w:div w:id="162326286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Chancey Brown</dc:creator>
  <cp:keywords/>
  <dc:description/>
  <cp:lastModifiedBy>Chancey Brown</cp:lastModifiedBy>
  <cp:revision>15</cp:revision>
  <cp:lastPrinted>2020-03-11T09:08:00Z</cp:lastPrinted>
  <dcterms:created xsi:type="dcterms:W3CDTF">2020-08-19T15:43:00Z</dcterms:created>
  <dcterms:modified xsi:type="dcterms:W3CDTF">2020-08-27T16:38:00Z</dcterms:modified>
</cp:coreProperties>
</file>