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5801" w14:textId="77777777" w:rsidR="00223AC9" w:rsidRDefault="00223AC9">
      <w:pPr>
        <w:jc w:val="center"/>
        <w:rPr>
          <w:rFonts w:hint="eastAsia"/>
        </w:rPr>
      </w:pPr>
      <w:r>
        <w:rPr>
          <w:rFonts w:ascii="Papyrus" w:eastAsia="Papyrus" w:hAnsi="Papyrus" w:cs="Papyrus"/>
          <w:b/>
          <w:bCs/>
          <w:color w:val="000000"/>
          <w:sz w:val="40"/>
          <w:szCs w:val="40"/>
        </w:rPr>
        <w:t xml:space="preserve">Romans: </w:t>
      </w:r>
      <w:r>
        <w:rPr>
          <w:rFonts w:ascii="Papyrus" w:eastAsia="Papyrus" w:hAnsi="Papyrus" w:cs="Papyrus"/>
          <w:b/>
          <w:bCs/>
          <w:color w:val="000000"/>
          <w:sz w:val="36"/>
          <w:szCs w:val="36"/>
        </w:rPr>
        <w:t>“The just shall live by faith”</w:t>
      </w:r>
    </w:p>
    <w:p w14:paraId="19A95A34" w14:textId="6D19C5E6" w:rsidR="004F1B07" w:rsidRDefault="00E34C44" w:rsidP="007E3669">
      <w:pPr>
        <w:jc w:val="center"/>
        <w:rPr>
          <w:rFonts w:ascii="Papyrus" w:eastAsia="Papyrus" w:hAnsi="Papyrus" w:cs="Papyrus"/>
          <w:b/>
          <w:bCs/>
          <w:i/>
          <w:iCs/>
          <w:color w:val="000000"/>
          <w:sz w:val="36"/>
          <w:szCs w:val="36"/>
        </w:rPr>
      </w:pPr>
      <w:bookmarkStart w:id="0" w:name="_Hlk34798832"/>
      <w:r>
        <w:rPr>
          <w:rFonts w:ascii="Papyrus" w:eastAsia="Papyrus" w:hAnsi="Papyrus" w:cs="Papyrus"/>
          <w:b/>
          <w:bCs/>
          <w:i/>
          <w:iCs/>
          <w:color w:val="000000"/>
          <w:sz w:val="36"/>
          <w:szCs w:val="36"/>
        </w:rPr>
        <w:t>God’s Purpose of Election</w:t>
      </w:r>
    </w:p>
    <w:bookmarkEnd w:id="0"/>
    <w:p w14:paraId="521DB80C" w14:textId="77777777" w:rsidR="00BB431E" w:rsidRPr="007E3669" w:rsidRDefault="00BB431E" w:rsidP="007E3669">
      <w:pPr>
        <w:jc w:val="center"/>
        <w:rPr>
          <w:rFonts w:hint="eastAsia"/>
        </w:rPr>
      </w:pPr>
    </w:p>
    <w:p w14:paraId="54C0011A" w14:textId="047727C2" w:rsidR="004B387F" w:rsidRDefault="004B387F">
      <w:pPr>
        <w:rPr>
          <w:rFonts w:ascii="Papyrus" w:eastAsia="Papyrus" w:hAnsi="Papyrus" w:cs="Papyrus"/>
          <w:b/>
          <w:bCs/>
          <w:i/>
          <w:iCs/>
          <w:color w:val="000000"/>
          <w:sz w:val="28"/>
          <w:szCs w:val="28"/>
          <w:u w:val="single"/>
        </w:rPr>
      </w:pPr>
      <w:r>
        <w:rPr>
          <w:rFonts w:ascii="Papyrus" w:eastAsia="Papyrus" w:hAnsi="Papyrus" w:cs="Papyrus"/>
          <w:b/>
          <w:bCs/>
          <w:i/>
          <w:iCs/>
          <w:color w:val="000000"/>
          <w:sz w:val="28"/>
          <w:szCs w:val="28"/>
          <w:u w:val="single"/>
        </w:rPr>
        <w:t>Read:</w:t>
      </w:r>
      <w:r w:rsidRPr="004B387F">
        <w:rPr>
          <w:rFonts w:ascii="Papyrus" w:eastAsia="Papyrus" w:hAnsi="Papyrus" w:cs="Papyrus"/>
          <w:b/>
          <w:bCs/>
          <w:i/>
          <w:iCs/>
          <w:color w:val="000000"/>
          <w:sz w:val="28"/>
          <w:szCs w:val="28"/>
        </w:rPr>
        <w:t xml:space="preserve"> </w:t>
      </w:r>
      <w:r>
        <w:rPr>
          <w:rFonts w:ascii="Papyrus" w:eastAsia="Papyrus" w:hAnsi="Papyrus" w:cs="Papyrus"/>
          <w:b/>
          <w:bCs/>
          <w:i/>
          <w:iCs/>
          <w:color w:val="000000"/>
          <w:sz w:val="28"/>
          <w:szCs w:val="28"/>
        </w:rPr>
        <w:t xml:space="preserve"> </w:t>
      </w:r>
      <w:r w:rsidRPr="004B387F">
        <w:rPr>
          <w:rFonts w:ascii="Times New Roman" w:eastAsia="Papyrus" w:hAnsi="Times New Roman" w:cs="Times New Roman"/>
          <w:i/>
          <w:iCs/>
          <w:color w:val="000000"/>
          <w:sz w:val="28"/>
          <w:szCs w:val="28"/>
        </w:rPr>
        <w:t xml:space="preserve">Romans </w:t>
      </w:r>
      <w:r w:rsidR="00E34C44">
        <w:rPr>
          <w:rFonts w:ascii="Times New Roman" w:eastAsia="Papyrus" w:hAnsi="Times New Roman" w:cs="Times New Roman"/>
          <w:i/>
          <w:iCs/>
          <w:color w:val="000000"/>
          <w:sz w:val="28"/>
          <w:szCs w:val="28"/>
        </w:rPr>
        <w:t>9</w:t>
      </w:r>
      <w:r w:rsidR="00212AF2">
        <w:rPr>
          <w:rFonts w:ascii="Times New Roman" w:eastAsia="Papyrus" w:hAnsi="Times New Roman" w:cs="Times New Roman"/>
          <w:i/>
          <w:iCs/>
          <w:color w:val="000000"/>
          <w:sz w:val="28"/>
          <w:szCs w:val="28"/>
        </w:rPr>
        <w:t>:</w:t>
      </w:r>
      <w:r w:rsidR="00E34C44">
        <w:rPr>
          <w:rFonts w:ascii="Times New Roman" w:eastAsia="Papyrus" w:hAnsi="Times New Roman" w:cs="Times New Roman"/>
          <w:i/>
          <w:iCs/>
          <w:color w:val="000000"/>
          <w:sz w:val="28"/>
          <w:szCs w:val="28"/>
        </w:rPr>
        <w:t>1-13</w:t>
      </w:r>
    </w:p>
    <w:p w14:paraId="5D7D0598" w14:textId="77777777" w:rsidR="007D16C5" w:rsidRDefault="00223AC9" w:rsidP="007D16C5">
      <w:pPr>
        <w:rPr>
          <w:rFonts w:ascii="Papyrus" w:eastAsia="Papyrus" w:hAnsi="Papyrus" w:cs="Papyrus"/>
          <w:b/>
          <w:bCs/>
          <w:i/>
          <w:iCs/>
          <w:color w:val="000000"/>
          <w:sz w:val="28"/>
          <w:szCs w:val="28"/>
        </w:rPr>
      </w:pPr>
      <w:r>
        <w:rPr>
          <w:rFonts w:ascii="Papyrus" w:eastAsia="Papyrus" w:hAnsi="Papyrus" w:cs="Papyrus"/>
          <w:b/>
          <w:bCs/>
          <w:i/>
          <w:iCs/>
          <w:color w:val="000000"/>
          <w:sz w:val="28"/>
          <w:szCs w:val="28"/>
          <w:u w:val="single"/>
        </w:rPr>
        <w:t>Scripture and Key References</w:t>
      </w:r>
      <w:r>
        <w:rPr>
          <w:rFonts w:ascii="Papyrus" w:eastAsia="Papyrus" w:hAnsi="Papyrus" w:cs="Papyrus"/>
          <w:b/>
          <w:bCs/>
          <w:i/>
          <w:iCs/>
          <w:color w:val="000000"/>
          <w:sz w:val="28"/>
          <w:szCs w:val="28"/>
        </w:rPr>
        <w:t>:</w:t>
      </w:r>
    </w:p>
    <w:p w14:paraId="1FCA69F3" w14:textId="3CE2154D" w:rsidR="00036A43" w:rsidRPr="00E34C44" w:rsidRDefault="00223AC9" w:rsidP="007D16C5">
      <w:pPr>
        <w:jc w:val="center"/>
        <w:rPr>
          <w:rStyle w:val="text"/>
          <w:rFonts w:hint="eastAsia"/>
        </w:rPr>
      </w:pPr>
      <w:r w:rsidRPr="00F72815">
        <w:rPr>
          <w:i/>
          <w:iCs/>
          <w:color w:val="000000"/>
          <w:sz w:val="28"/>
          <w:szCs w:val="28"/>
        </w:rPr>
        <w:t>“</w:t>
      </w:r>
      <w:r w:rsidR="00E34C44">
        <w:rPr>
          <w:i/>
          <w:iCs/>
          <w:color w:val="000000"/>
          <w:sz w:val="28"/>
          <w:szCs w:val="28"/>
        </w:rPr>
        <w:t>…</w:t>
      </w:r>
      <w:r w:rsidR="00E34C44" w:rsidRPr="00E34C44">
        <w:rPr>
          <w:rFonts w:hint="eastAsia"/>
          <w:i/>
          <w:iCs/>
          <w:color w:val="000000"/>
          <w:sz w:val="28"/>
          <w:szCs w:val="28"/>
        </w:rPr>
        <w:t>in order that God's purpose of election might continue, not because of works but because of him who calls</w:t>
      </w:r>
      <w:r w:rsidR="00E34C44">
        <w:rPr>
          <w:i/>
          <w:iCs/>
          <w:color w:val="000000"/>
          <w:sz w:val="28"/>
          <w:szCs w:val="28"/>
        </w:rPr>
        <w:t>…</w:t>
      </w:r>
      <w:r w:rsidR="00C33CBA">
        <w:rPr>
          <w:i/>
          <w:iCs/>
          <w:color w:val="000000"/>
          <w:sz w:val="28"/>
          <w:szCs w:val="28"/>
          <w:lang w:bidi="ar-SA"/>
        </w:rPr>
        <w:t xml:space="preserve">” ~ Romans </w:t>
      </w:r>
      <w:r w:rsidR="00E34C44">
        <w:rPr>
          <w:i/>
          <w:iCs/>
          <w:color w:val="000000"/>
          <w:sz w:val="28"/>
          <w:szCs w:val="28"/>
          <w:lang w:bidi="ar-SA"/>
        </w:rPr>
        <w:t>9:11b</w:t>
      </w:r>
    </w:p>
    <w:p w14:paraId="34A09235" w14:textId="77777777" w:rsidR="00212AF2" w:rsidRPr="00212AF2" w:rsidRDefault="00212AF2" w:rsidP="00212AF2">
      <w:pPr>
        <w:pStyle w:val="NormalWeb"/>
        <w:shd w:val="clear" w:color="auto" w:fill="FFFFFF"/>
        <w:spacing w:before="0" w:beforeAutospacing="0" w:after="0" w:afterAutospacing="0"/>
        <w:jc w:val="center"/>
        <w:rPr>
          <w:rStyle w:val="text"/>
          <w:i/>
          <w:iCs/>
          <w:color w:val="000000"/>
          <w:sz w:val="20"/>
          <w:szCs w:val="20"/>
        </w:rPr>
      </w:pPr>
    </w:p>
    <w:p w14:paraId="2B71E941" w14:textId="04D1E824" w:rsidR="00F13CFD" w:rsidRDefault="00E34C44" w:rsidP="00036A43">
      <w:pPr>
        <w:pStyle w:val="NormalWeb"/>
        <w:shd w:val="clear" w:color="auto" w:fill="FFFFFF"/>
        <w:spacing w:before="0" w:beforeAutospacing="0" w:after="150" w:afterAutospacing="0" w:line="360" w:lineRule="atLeast"/>
        <w:rPr>
          <w:color w:val="000000"/>
          <w:sz w:val="28"/>
          <w:szCs w:val="28"/>
        </w:rPr>
      </w:pPr>
      <w:r>
        <w:rPr>
          <w:rStyle w:val="text"/>
          <w:color w:val="000000"/>
          <w:sz w:val="28"/>
          <w:szCs w:val="28"/>
        </w:rPr>
        <w:t>Exodus 32</w:t>
      </w:r>
      <w:r w:rsidR="00D47773">
        <w:rPr>
          <w:rStyle w:val="text"/>
          <w:color w:val="000000"/>
          <w:sz w:val="28"/>
          <w:szCs w:val="28"/>
        </w:rPr>
        <w:t>:32</w:t>
      </w:r>
      <w:r w:rsidR="00520EBC">
        <w:rPr>
          <w:rStyle w:val="text"/>
          <w:color w:val="000000"/>
          <w:sz w:val="28"/>
          <w:szCs w:val="28"/>
        </w:rPr>
        <w:t xml:space="preserve"> </w:t>
      </w:r>
      <w:r w:rsidR="007D16C5">
        <w:rPr>
          <w:rStyle w:val="text"/>
          <w:color w:val="000000"/>
          <w:sz w:val="28"/>
          <w:szCs w:val="28"/>
        </w:rPr>
        <w:t xml:space="preserve">      </w:t>
      </w:r>
      <w:r w:rsidR="009C6D9B">
        <w:rPr>
          <w:rStyle w:val="text"/>
          <w:color w:val="000000"/>
          <w:sz w:val="28"/>
          <w:szCs w:val="28"/>
        </w:rPr>
        <w:t xml:space="preserve">       </w:t>
      </w:r>
      <w:r w:rsidR="00F11DDB">
        <w:rPr>
          <w:rStyle w:val="text"/>
          <w:color w:val="000000"/>
          <w:sz w:val="28"/>
          <w:szCs w:val="28"/>
        </w:rPr>
        <w:t xml:space="preserve">  </w:t>
      </w:r>
      <w:r w:rsidR="00D34AED">
        <w:rPr>
          <w:color w:val="000000"/>
          <w:sz w:val="28"/>
          <w:szCs w:val="28"/>
        </w:rPr>
        <w:t xml:space="preserve">  </w:t>
      </w:r>
      <w:r w:rsidR="0088127B">
        <w:rPr>
          <w:color w:val="000000"/>
          <w:sz w:val="28"/>
          <w:szCs w:val="28"/>
        </w:rPr>
        <w:t xml:space="preserve"> </w:t>
      </w:r>
      <w:r w:rsidR="00520EBC">
        <w:rPr>
          <w:color w:val="000000"/>
          <w:sz w:val="28"/>
          <w:szCs w:val="28"/>
        </w:rPr>
        <w:t xml:space="preserve"> </w:t>
      </w:r>
      <w:r w:rsidR="00D47773">
        <w:rPr>
          <w:color w:val="000000"/>
          <w:sz w:val="28"/>
          <w:szCs w:val="28"/>
        </w:rPr>
        <w:t>Jeremiah 7:4</w:t>
      </w:r>
      <w:r w:rsidR="00642C09">
        <w:rPr>
          <w:color w:val="000000"/>
          <w:sz w:val="28"/>
          <w:szCs w:val="28"/>
        </w:rPr>
        <w:t xml:space="preserve">     </w:t>
      </w:r>
      <w:r w:rsidR="00CC2E0A">
        <w:rPr>
          <w:color w:val="000000"/>
          <w:sz w:val="28"/>
          <w:szCs w:val="28"/>
        </w:rPr>
        <w:t xml:space="preserve">    </w:t>
      </w:r>
      <w:r w:rsidR="002B4606">
        <w:rPr>
          <w:color w:val="000000"/>
          <w:sz w:val="28"/>
          <w:szCs w:val="28"/>
        </w:rPr>
        <w:t xml:space="preserve">  </w:t>
      </w:r>
      <w:r w:rsidR="00D34AED">
        <w:rPr>
          <w:color w:val="000000"/>
          <w:sz w:val="28"/>
          <w:szCs w:val="28"/>
        </w:rPr>
        <w:t xml:space="preserve"> </w:t>
      </w:r>
      <w:r w:rsidR="00215952">
        <w:rPr>
          <w:color w:val="000000"/>
          <w:sz w:val="28"/>
          <w:szCs w:val="28"/>
        </w:rPr>
        <w:t xml:space="preserve">  </w:t>
      </w:r>
      <w:r w:rsidR="002B4606">
        <w:rPr>
          <w:color w:val="000000"/>
          <w:sz w:val="28"/>
          <w:szCs w:val="28"/>
        </w:rPr>
        <w:t xml:space="preserve">  </w:t>
      </w:r>
      <w:r w:rsidR="00D47773">
        <w:rPr>
          <w:color w:val="000000"/>
          <w:sz w:val="28"/>
          <w:szCs w:val="28"/>
        </w:rPr>
        <w:t xml:space="preserve">      Jeremiah 23:3</w:t>
      </w:r>
      <w:r w:rsidR="00215952">
        <w:rPr>
          <w:color w:val="000000"/>
          <w:sz w:val="28"/>
          <w:szCs w:val="28"/>
        </w:rPr>
        <w:t xml:space="preserve">                       </w:t>
      </w:r>
      <w:r w:rsidR="00D47773">
        <w:rPr>
          <w:color w:val="000000"/>
          <w:sz w:val="28"/>
          <w:szCs w:val="28"/>
        </w:rPr>
        <w:t xml:space="preserve">Isaiah 50:10   </w:t>
      </w:r>
      <w:r w:rsidR="007D16C5">
        <w:rPr>
          <w:color w:val="000000"/>
          <w:sz w:val="28"/>
          <w:szCs w:val="28"/>
        </w:rPr>
        <w:t xml:space="preserve">  </w:t>
      </w:r>
      <w:r w:rsidR="0088127B">
        <w:rPr>
          <w:color w:val="000000"/>
          <w:sz w:val="28"/>
          <w:szCs w:val="28"/>
        </w:rPr>
        <w:t xml:space="preserve"> </w:t>
      </w:r>
      <w:r w:rsidR="00D34AED">
        <w:rPr>
          <w:color w:val="000000"/>
          <w:sz w:val="28"/>
          <w:szCs w:val="28"/>
        </w:rPr>
        <w:t xml:space="preserve">  </w:t>
      </w:r>
      <w:r w:rsidR="000D251F">
        <w:rPr>
          <w:color w:val="000000"/>
          <w:sz w:val="28"/>
          <w:szCs w:val="28"/>
        </w:rPr>
        <w:t xml:space="preserve"> </w:t>
      </w:r>
      <w:r w:rsidR="00AD30F6">
        <w:rPr>
          <w:color w:val="000000"/>
          <w:sz w:val="28"/>
          <w:szCs w:val="28"/>
        </w:rPr>
        <w:t xml:space="preserve">    </w:t>
      </w:r>
      <w:r w:rsidR="0057170E">
        <w:rPr>
          <w:color w:val="000000"/>
          <w:sz w:val="28"/>
          <w:szCs w:val="28"/>
        </w:rPr>
        <w:t xml:space="preserve"> </w:t>
      </w:r>
      <w:r w:rsidR="00AD30F6">
        <w:rPr>
          <w:color w:val="000000"/>
          <w:sz w:val="28"/>
          <w:szCs w:val="28"/>
        </w:rPr>
        <w:t xml:space="preserve">  </w:t>
      </w:r>
      <w:r w:rsidR="00CC2E0A">
        <w:rPr>
          <w:color w:val="000000"/>
          <w:sz w:val="28"/>
          <w:szCs w:val="28"/>
        </w:rPr>
        <w:t xml:space="preserve"> </w:t>
      </w:r>
      <w:r w:rsidR="0088127B">
        <w:rPr>
          <w:color w:val="000000"/>
          <w:sz w:val="28"/>
          <w:szCs w:val="28"/>
        </w:rPr>
        <w:t xml:space="preserve">   </w:t>
      </w:r>
      <w:r w:rsidR="00D47773">
        <w:rPr>
          <w:color w:val="000000"/>
          <w:sz w:val="28"/>
          <w:szCs w:val="28"/>
        </w:rPr>
        <w:t xml:space="preserve"> </w:t>
      </w:r>
      <w:r w:rsidR="00520EBC">
        <w:rPr>
          <w:color w:val="000000"/>
          <w:sz w:val="28"/>
          <w:szCs w:val="28"/>
        </w:rPr>
        <w:t xml:space="preserve">1 </w:t>
      </w:r>
      <w:r w:rsidR="00D47773">
        <w:rPr>
          <w:color w:val="000000"/>
          <w:sz w:val="28"/>
          <w:szCs w:val="28"/>
        </w:rPr>
        <w:t>Kings 19:18</w:t>
      </w:r>
      <w:r w:rsidR="00215952">
        <w:rPr>
          <w:color w:val="000000"/>
          <w:sz w:val="28"/>
          <w:szCs w:val="28"/>
        </w:rPr>
        <w:t xml:space="preserve">                   </w:t>
      </w:r>
      <w:r w:rsidR="00520EBC">
        <w:rPr>
          <w:color w:val="000000"/>
          <w:sz w:val="28"/>
          <w:szCs w:val="28"/>
        </w:rPr>
        <w:t xml:space="preserve">   </w:t>
      </w:r>
      <w:r w:rsidR="00FA2B8C">
        <w:rPr>
          <w:color w:val="000000"/>
          <w:sz w:val="28"/>
          <w:szCs w:val="28"/>
        </w:rPr>
        <w:t>Isaiah 45:4-7</w:t>
      </w:r>
    </w:p>
    <w:p w14:paraId="7D19F5FA" w14:textId="77777777" w:rsidR="0096529D" w:rsidRDefault="00F13CFD" w:rsidP="0088127B">
      <w:pPr>
        <w:pStyle w:val="NormalWeb"/>
        <w:shd w:val="clear" w:color="auto" w:fill="FFFFFF"/>
        <w:spacing w:before="0" w:beforeAutospacing="0" w:after="0" w:afterAutospacing="0"/>
        <w:rPr>
          <w:rFonts w:ascii="Papyrus" w:hAnsi="Papyrus"/>
          <w:b/>
          <w:bCs/>
          <w:i/>
          <w:iCs/>
          <w:color w:val="000000"/>
          <w:sz w:val="28"/>
          <w:szCs w:val="28"/>
          <w:u w:val="single"/>
        </w:rPr>
      </w:pPr>
      <w:r w:rsidRPr="00F13CFD">
        <w:rPr>
          <w:rFonts w:ascii="Papyrus" w:hAnsi="Papyrus"/>
          <w:b/>
          <w:bCs/>
          <w:i/>
          <w:iCs/>
          <w:color w:val="000000"/>
          <w:sz w:val="28"/>
          <w:szCs w:val="28"/>
          <w:u w:val="single"/>
        </w:rPr>
        <w:t xml:space="preserve">Introduction: </w:t>
      </w:r>
    </w:p>
    <w:p w14:paraId="10538279" w14:textId="55C21233" w:rsidR="004B387F" w:rsidRPr="00260C67" w:rsidRDefault="0088127B" w:rsidP="00260C67">
      <w:pPr>
        <w:pStyle w:val="NormalWeb"/>
        <w:shd w:val="clear" w:color="auto" w:fill="FFFFFF"/>
        <w:rPr>
          <w:sz w:val="26"/>
          <w:szCs w:val="26"/>
        </w:rPr>
      </w:pPr>
      <w:r>
        <w:rPr>
          <w:sz w:val="26"/>
          <w:szCs w:val="26"/>
        </w:rPr>
        <w:tab/>
      </w:r>
      <w:r w:rsidRPr="000F44F4">
        <w:rPr>
          <w:i/>
          <w:iCs/>
          <w:sz w:val="26"/>
          <w:szCs w:val="26"/>
        </w:rPr>
        <w:t xml:space="preserve"> </w:t>
      </w:r>
      <w:r w:rsidR="00FD60AF">
        <w:rPr>
          <w:sz w:val="26"/>
          <w:szCs w:val="26"/>
        </w:rPr>
        <w:t xml:space="preserve">Romans 8 ended in an amazing crescendo of confidence.  </w:t>
      </w:r>
      <w:r w:rsidR="002F38F9">
        <w:rPr>
          <w:sz w:val="26"/>
          <w:szCs w:val="26"/>
        </w:rPr>
        <w:t>There</w:t>
      </w:r>
      <w:r w:rsidR="00FD60AF">
        <w:rPr>
          <w:sz w:val="26"/>
          <w:szCs w:val="26"/>
        </w:rPr>
        <w:t xml:space="preserve"> Paul rejoiced that God guarantees our final salvation.  According to Romans 8:</w:t>
      </w:r>
      <w:r w:rsidR="002F38F9">
        <w:rPr>
          <w:sz w:val="26"/>
          <w:szCs w:val="26"/>
        </w:rPr>
        <w:t>28-39</w:t>
      </w:r>
      <w:r w:rsidR="00FD60AF">
        <w:rPr>
          <w:sz w:val="26"/>
          <w:szCs w:val="26"/>
        </w:rPr>
        <w:t xml:space="preserve"> God will most certainly carry us on to glory!  But now Paul anticipates an objection to this glorious gospe</w:t>
      </w:r>
      <w:r w:rsidR="002F38F9">
        <w:rPr>
          <w:sz w:val="26"/>
          <w:szCs w:val="26"/>
        </w:rPr>
        <w:t>l.  It is almost as if he imagines someone saying:</w:t>
      </w:r>
      <w:r w:rsidR="00FD60AF">
        <w:rPr>
          <w:sz w:val="26"/>
          <w:szCs w:val="26"/>
        </w:rPr>
        <w:t xml:space="preserve"> “Paul you say that this Gospel takes us all the way home.  But what about the Jews?</w:t>
      </w:r>
      <w:r w:rsidR="002F38F9">
        <w:rPr>
          <w:sz w:val="26"/>
          <w:szCs w:val="26"/>
        </w:rPr>
        <w:t xml:space="preserve">  Were they not ‘God’s chosen people’?  But, Paul, most Jews have rejected Jesus at this present time.  Doesn’t this cast a shadow on our assurance? Does this mean God’s promise, power, and purpose is failing?”  The question of Jewish unbelief is very </w:t>
      </w:r>
      <w:bookmarkStart w:id="1" w:name="_GoBack"/>
      <w:bookmarkEnd w:id="1"/>
      <w:r w:rsidR="002F38F9">
        <w:rPr>
          <w:sz w:val="26"/>
          <w:szCs w:val="26"/>
        </w:rPr>
        <w:t xml:space="preserve">important and exploring this question will take us deep into who God is and His purpose in history.  </w:t>
      </w:r>
    </w:p>
    <w:p w14:paraId="32D680DC" w14:textId="77777777" w:rsidR="00FD4C73" w:rsidRPr="007E3669" w:rsidRDefault="00FD4C73" w:rsidP="004F4877">
      <w:pPr>
        <w:rPr>
          <w:rFonts w:ascii="Times New Roman" w:eastAsia="Times New Roman" w:hAnsi="Times New Roman" w:cs="Times New Roman"/>
          <w:color w:val="000000"/>
          <w:sz w:val="16"/>
          <w:szCs w:val="16"/>
        </w:rPr>
      </w:pPr>
    </w:p>
    <w:p w14:paraId="73E13150" w14:textId="70597EE0" w:rsidR="008A20C2" w:rsidRPr="00F13CFD" w:rsidRDefault="00223AC9" w:rsidP="00F13CFD">
      <w:pPr>
        <w:spacing w:line="360" w:lineRule="auto"/>
        <w:rPr>
          <w:rFonts w:hint="eastAsia"/>
          <w:sz w:val="28"/>
          <w:szCs w:val="28"/>
        </w:rPr>
      </w:pPr>
      <w:r>
        <w:rPr>
          <w:rFonts w:ascii="Papyrus" w:eastAsia="Papyrus" w:hAnsi="Papyrus" w:cs="Papyrus"/>
          <w:b/>
          <w:bCs/>
          <w:i/>
          <w:iCs/>
          <w:color w:val="000000"/>
          <w:sz w:val="28"/>
          <w:szCs w:val="28"/>
          <w:u w:val="single"/>
        </w:rPr>
        <w:t>Discussion and Review Questions:</w:t>
      </w:r>
    </w:p>
    <w:p w14:paraId="39581774" w14:textId="79B957C6" w:rsidR="003E4929" w:rsidRDefault="00B10975" w:rsidP="00FE47B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Why might the question of Jewish unbelief be something important for Paul to address in the Roman church?  Why does it matter </w:t>
      </w:r>
      <w:proofErr w:type="gramStart"/>
      <w:r>
        <w:rPr>
          <w:rFonts w:ascii="Times New Roman" w:hAnsi="Times New Roman" w:cs="Times New Roman"/>
          <w:sz w:val="28"/>
          <w:szCs w:val="28"/>
        </w:rPr>
        <w:t>whether or not</w:t>
      </w:r>
      <w:proofErr w:type="gramEnd"/>
      <w:r>
        <w:rPr>
          <w:rFonts w:ascii="Times New Roman" w:hAnsi="Times New Roman" w:cs="Times New Roman"/>
          <w:sz w:val="28"/>
          <w:szCs w:val="28"/>
        </w:rPr>
        <w:t xml:space="preserve"> God’s promises have failed?  </w:t>
      </w:r>
    </w:p>
    <w:p w14:paraId="56693D17" w14:textId="77777777" w:rsidR="00B10975" w:rsidRPr="00B10975" w:rsidRDefault="00B10975" w:rsidP="00B10975">
      <w:pPr>
        <w:ind w:left="360"/>
        <w:rPr>
          <w:rFonts w:ascii="Times New Roman" w:hAnsi="Times New Roman" w:cs="Times New Roman"/>
          <w:sz w:val="28"/>
          <w:szCs w:val="28"/>
        </w:rPr>
      </w:pPr>
    </w:p>
    <w:p w14:paraId="53608777" w14:textId="06749472" w:rsidR="00B10975" w:rsidRDefault="00B10975" w:rsidP="00B1097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How does the emotional nature of Paul’s language challenge you?  Do you anguish over the lostness of others in your family, workplace and school?  </w:t>
      </w:r>
    </w:p>
    <w:p w14:paraId="6F407B37" w14:textId="77777777" w:rsidR="00B10975" w:rsidRPr="00B10975" w:rsidRDefault="00B10975" w:rsidP="00B10975">
      <w:pPr>
        <w:pStyle w:val="ListParagraph"/>
        <w:rPr>
          <w:rFonts w:ascii="Times New Roman" w:hAnsi="Times New Roman" w:cs="Times New Roman"/>
          <w:sz w:val="28"/>
          <w:szCs w:val="28"/>
        </w:rPr>
      </w:pPr>
    </w:p>
    <w:p w14:paraId="4FE98EB0" w14:textId="1E8ECBBC" w:rsidR="00804CC6" w:rsidRDefault="00B10975" w:rsidP="00B1097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In verses 4 &amp; 5 Paul lists the advantages of the Old Covenant people of God.  What advantages do you enjoy in the church of Christ?  How does this passage teach us to use these advantages?  </w:t>
      </w:r>
    </w:p>
    <w:p w14:paraId="6B10ECF8" w14:textId="77777777" w:rsidR="00B10975" w:rsidRPr="00B10975" w:rsidRDefault="00B10975" w:rsidP="00B10975">
      <w:pPr>
        <w:pStyle w:val="ListParagraph"/>
        <w:rPr>
          <w:rFonts w:ascii="Times New Roman" w:hAnsi="Times New Roman" w:cs="Times New Roman"/>
          <w:sz w:val="28"/>
          <w:szCs w:val="28"/>
        </w:rPr>
      </w:pPr>
    </w:p>
    <w:p w14:paraId="672AABE2" w14:textId="7087D182" w:rsidR="00B10975" w:rsidRDefault="00B10975" w:rsidP="00EA79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Paul focuses on the doctrine of </w:t>
      </w:r>
      <w:r w:rsidR="00EA79DE">
        <w:rPr>
          <w:rFonts w:ascii="Times New Roman" w:hAnsi="Times New Roman" w:cs="Times New Roman"/>
          <w:sz w:val="28"/>
          <w:szCs w:val="28"/>
        </w:rPr>
        <w:t>‘</w:t>
      </w:r>
      <w:r>
        <w:rPr>
          <w:rFonts w:ascii="Times New Roman" w:hAnsi="Times New Roman" w:cs="Times New Roman"/>
          <w:sz w:val="28"/>
          <w:szCs w:val="28"/>
        </w:rPr>
        <w:t>election</w:t>
      </w:r>
      <w:r w:rsidR="00EA79DE">
        <w:rPr>
          <w:rFonts w:ascii="Times New Roman" w:hAnsi="Times New Roman" w:cs="Times New Roman"/>
          <w:sz w:val="28"/>
          <w:szCs w:val="28"/>
        </w:rPr>
        <w:t>’</w:t>
      </w:r>
      <w:r>
        <w:rPr>
          <w:rFonts w:ascii="Times New Roman" w:hAnsi="Times New Roman" w:cs="Times New Roman"/>
          <w:sz w:val="28"/>
          <w:szCs w:val="28"/>
        </w:rPr>
        <w:t xml:space="preserve"> in this passage.  Does this </w:t>
      </w:r>
      <w:r w:rsidR="00EA79DE">
        <w:rPr>
          <w:rFonts w:ascii="Times New Roman" w:hAnsi="Times New Roman" w:cs="Times New Roman"/>
          <w:sz w:val="28"/>
          <w:szCs w:val="28"/>
        </w:rPr>
        <w:t>doctrine</w:t>
      </w:r>
      <w:r>
        <w:rPr>
          <w:rFonts w:ascii="Times New Roman" w:hAnsi="Times New Roman" w:cs="Times New Roman"/>
          <w:sz w:val="28"/>
          <w:szCs w:val="28"/>
        </w:rPr>
        <w:t xml:space="preserve"> trouble you?</w:t>
      </w:r>
      <w:r w:rsidR="00EA79DE">
        <w:rPr>
          <w:rFonts w:ascii="Times New Roman" w:hAnsi="Times New Roman" w:cs="Times New Roman"/>
          <w:sz w:val="28"/>
          <w:szCs w:val="28"/>
        </w:rPr>
        <w:t xml:space="preserve">  </w:t>
      </w:r>
      <w:r w:rsidR="00EA79DE" w:rsidRPr="00EA79DE">
        <w:rPr>
          <w:rFonts w:ascii="Times New Roman" w:hAnsi="Times New Roman" w:cs="Times New Roman" w:hint="eastAsia"/>
          <w:sz w:val="28"/>
          <w:szCs w:val="28"/>
        </w:rPr>
        <w:t>How does the doctrine of election change your perception of who gets credit for</w:t>
      </w:r>
      <w:r w:rsidR="00EA79DE">
        <w:rPr>
          <w:rFonts w:ascii="Times New Roman" w:hAnsi="Times New Roman" w:cs="Times New Roman"/>
          <w:sz w:val="28"/>
          <w:szCs w:val="28"/>
        </w:rPr>
        <w:t xml:space="preserve"> </w:t>
      </w:r>
      <w:r w:rsidR="00EA79DE" w:rsidRPr="00EA79DE">
        <w:rPr>
          <w:rFonts w:ascii="Times New Roman" w:hAnsi="Times New Roman" w:cs="Times New Roman" w:hint="eastAsia"/>
          <w:sz w:val="28"/>
          <w:szCs w:val="28"/>
        </w:rPr>
        <w:t>your salvation?</w:t>
      </w:r>
    </w:p>
    <w:p w14:paraId="62F0B33C" w14:textId="77777777" w:rsidR="00EA79DE" w:rsidRPr="00EA79DE" w:rsidRDefault="00EA79DE" w:rsidP="00EA79DE">
      <w:pPr>
        <w:pStyle w:val="ListParagraph"/>
        <w:rPr>
          <w:rFonts w:ascii="Times New Roman" w:hAnsi="Times New Roman" w:cs="Times New Roman"/>
          <w:sz w:val="28"/>
          <w:szCs w:val="28"/>
        </w:rPr>
      </w:pPr>
    </w:p>
    <w:p w14:paraId="6676498E" w14:textId="53CB2C7D" w:rsidR="00EA79DE" w:rsidRPr="00EA79DE" w:rsidRDefault="00EA79DE" w:rsidP="00EA79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How does the doctrine of ‘election’ provide a foundation for the believer’s security?  How does this doctrine increase your gratitude?  </w:t>
      </w:r>
    </w:p>
    <w:sectPr w:rsidR="00EA79DE" w:rsidRPr="00EA79DE">
      <w:pgSz w:w="12240" w:h="15840"/>
      <w:pgMar w:top="864"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083261"/>
    <w:multiLevelType w:val="hybridMultilevel"/>
    <w:tmpl w:val="3C1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F8B"/>
    <w:multiLevelType w:val="hybridMultilevel"/>
    <w:tmpl w:val="DF6CD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6"/>
    <w:rsid w:val="00004FC6"/>
    <w:rsid w:val="0003309C"/>
    <w:rsid w:val="00036A43"/>
    <w:rsid w:val="000A6FFD"/>
    <w:rsid w:val="000B760A"/>
    <w:rsid w:val="000B76DF"/>
    <w:rsid w:val="000C2E95"/>
    <w:rsid w:val="000C5D2B"/>
    <w:rsid w:val="000D251F"/>
    <w:rsid w:val="000F441E"/>
    <w:rsid w:val="000F44F4"/>
    <w:rsid w:val="001064E5"/>
    <w:rsid w:val="00122E25"/>
    <w:rsid w:val="00145FB2"/>
    <w:rsid w:val="001F4E97"/>
    <w:rsid w:val="00212AF2"/>
    <w:rsid w:val="00215952"/>
    <w:rsid w:val="00223AC9"/>
    <w:rsid w:val="002250DC"/>
    <w:rsid w:val="00236C56"/>
    <w:rsid w:val="002579F3"/>
    <w:rsid w:val="00260C67"/>
    <w:rsid w:val="002808FA"/>
    <w:rsid w:val="002A2190"/>
    <w:rsid w:val="002B4606"/>
    <w:rsid w:val="002C4226"/>
    <w:rsid w:val="002D7860"/>
    <w:rsid w:val="002D7B4A"/>
    <w:rsid w:val="002F38F9"/>
    <w:rsid w:val="0031507B"/>
    <w:rsid w:val="00340CDF"/>
    <w:rsid w:val="00353978"/>
    <w:rsid w:val="0036571F"/>
    <w:rsid w:val="0037076F"/>
    <w:rsid w:val="003952B5"/>
    <w:rsid w:val="003B7D4E"/>
    <w:rsid w:val="003E4929"/>
    <w:rsid w:val="004053D9"/>
    <w:rsid w:val="004260F1"/>
    <w:rsid w:val="004903E3"/>
    <w:rsid w:val="004A5FF2"/>
    <w:rsid w:val="004B387F"/>
    <w:rsid w:val="004E64AA"/>
    <w:rsid w:val="004F1B07"/>
    <w:rsid w:val="004F4877"/>
    <w:rsid w:val="00514194"/>
    <w:rsid w:val="00520EBC"/>
    <w:rsid w:val="0057170E"/>
    <w:rsid w:val="005726A9"/>
    <w:rsid w:val="00586427"/>
    <w:rsid w:val="00592ADB"/>
    <w:rsid w:val="00595AE0"/>
    <w:rsid w:val="005C1056"/>
    <w:rsid w:val="005C1B77"/>
    <w:rsid w:val="00612A72"/>
    <w:rsid w:val="00642C09"/>
    <w:rsid w:val="006572B2"/>
    <w:rsid w:val="00683FE4"/>
    <w:rsid w:val="006A7E27"/>
    <w:rsid w:val="00707286"/>
    <w:rsid w:val="00723F8F"/>
    <w:rsid w:val="00747A97"/>
    <w:rsid w:val="00767031"/>
    <w:rsid w:val="00783C72"/>
    <w:rsid w:val="00787B8B"/>
    <w:rsid w:val="007B7B4C"/>
    <w:rsid w:val="007D16C5"/>
    <w:rsid w:val="007E3669"/>
    <w:rsid w:val="007F1824"/>
    <w:rsid w:val="00804CC6"/>
    <w:rsid w:val="00817523"/>
    <w:rsid w:val="0083737E"/>
    <w:rsid w:val="00865FD6"/>
    <w:rsid w:val="00867980"/>
    <w:rsid w:val="0088127B"/>
    <w:rsid w:val="008837DD"/>
    <w:rsid w:val="008845EB"/>
    <w:rsid w:val="008A20C2"/>
    <w:rsid w:val="008D756D"/>
    <w:rsid w:val="008E638C"/>
    <w:rsid w:val="008F4144"/>
    <w:rsid w:val="0096529D"/>
    <w:rsid w:val="00972897"/>
    <w:rsid w:val="00991F9B"/>
    <w:rsid w:val="009A4131"/>
    <w:rsid w:val="009B503B"/>
    <w:rsid w:val="009C4454"/>
    <w:rsid w:val="009C6D9B"/>
    <w:rsid w:val="009C6DD4"/>
    <w:rsid w:val="00A105C2"/>
    <w:rsid w:val="00A32AF4"/>
    <w:rsid w:val="00A3455A"/>
    <w:rsid w:val="00A37039"/>
    <w:rsid w:val="00A63330"/>
    <w:rsid w:val="00AA6677"/>
    <w:rsid w:val="00AD1786"/>
    <w:rsid w:val="00AD30F6"/>
    <w:rsid w:val="00AF4840"/>
    <w:rsid w:val="00AF5133"/>
    <w:rsid w:val="00AF5BF0"/>
    <w:rsid w:val="00B10975"/>
    <w:rsid w:val="00B12F3E"/>
    <w:rsid w:val="00B149F5"/>
    <w:rsid w:val="00B358D2"/>
    <w:rsid w:val="00B35F03"/>
    <w:rsid w:val="00B37CE3"/>
    <w:rsid w:val="00B470C9"/>
    <w:rsid w:val="00B8169C"/>
    <w:rsid w:val="00BA1611"/>
    <w:rsid w:val="00BB431E"/>
    <w:rsid w:val="00BD7AE3"/>
    <w:rsid w:val="00BF261B"/>
    <w:rsid w:val="00BF2BD6"/>
    <w:rsid w:val="00C050CF"/>
    <w:rsid w:val="00C07C7C"/>
    <w:rsid w:val="00C134E2"/>
    <w:rsid w:val="00C16EC5"/>
    <w:rsid w:val="00C23BB2"/>
    <w:rsid w:val="00C25667"/>
    <w:rsid w:val="00C3084C"/>
    <w:rsid w:val="00C33CBA"/>
    <w:rsid w:val="00C76591"/>
    <w:rsid w:val="00C901D2"/>
    <w:rsid w:val="00CA3F58"/>
    <w:rsid w:val="00CB2E5E"/>
    <w:rsid w:val="00CC2E0A"/>
    <w:rsid w:val="00CC3A6E"/>
    <w:rsid w:val="00CE7C3F"/>
    <w:rsid w:val="00CF196C"/>
    <w:rsid w:val="00D07758"/>
    <w:rsid w:val="00D131FC"/>
    <w:rsid w:val="00D3496B"/>
    <w:rsid w:val="00D34AED"/>
    <w:rsid w:val="00D47773"/>
    <w:rsid w:val="00D502D2"/>
    <w:rsid w:val="00D84061"/>
    <w:rsid w:val="00D87E35"/>
    <w:rsid w:val="00DF13E9"/>
    <w:rsid w:val="00E34C44"/>
    <w:rsid w:val="00E443C5"/>
    <w:rsid w:val="00E86BDA"/>
    <w:rsid w:val="00EA79DE"/>
    <w:rsid w:val="00EB40A7"/>
    <w:rsid w:val="00EC73ED"/>
    <w:rsid w:val="00ED5D05"/>
    <w:rsid w:val="00F077AE"/>
    <w:rsid w:val="00F11DDB"/>
    <w:rsid w:val="00F13CFD"/>
    <w:rsid w:val="00F47C15"/>
    <w:rsid w:val="00F72815"/>
    <w:rsid w:val="00F734BD"/>
    <w:rsid w:val="00F83BA3"/>
    <w:rsid w:val="00FA2B8C"/>
    <w:rsid w:val="00FA7D84"/>
    <w:rsid w:val="00FD4C73"/>
    <w:rsid w:val="00F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789B4"/>
  <w15:chartTrackingRefBased/>
  <w15:docId w15:val="{A8D89E29-536B-4F9D-8A64-5BBE78BD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_Symbol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F4840"/>
    <w:pPr>
      <w:ind w:left="720"/>
    </w:pPr>
    <w:rPr>
      <w:szCs w:val="21"/>
    </w:rPr>
  </w:style>
  <w:style w:type="paragraph" w:styleId="NormalWeb">
    <w:name w:val="Normal (Web)"/>
    <w:basedOn w:val="Normal"/>
    <w:uiPriority w:val="99"/>
    <w:unhideWhenUsed/>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text">
    <w:name w:val="text"/>
    <w:basedOn w:val="DefaultParagraphFont"/>
    <w:rsid w:val="00514194"/>
  </w:style>
  <w:style w:type="character" w:styleId="Hyperlink">
    <w:name w:val="Hyperlink"/>
    <w:basedOn w:val="DefaultParagraphFont"/>
    <w:uiPriority w:val="99"/>
    <w:unhideWhenUsed/>
    <w:rsid w:val="00514194"/>
    <w:rPr>
      <w:color w:val="0000FF"/>
      <w:u w:val="single"/>
    </w:rPr>
  </w:style>
  <w:style w:type="paragraph" w:customStyle="1" w:styleId="line">
    <w:name w:val="line"/>
    <w:basedOn w:val="Normal"/>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UnresolvedMention">
    <w:name w:val="Unresolved Mention"/>
    <w:basedOn w:val="DefaultParagraphFont"/>
    <w:uiPriority w:val="99"/>
    <w:semiHidden/>
    <w:unhideWhenUsed/>
    <w:rsid w:val="007D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9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sChild>
        <w:div w:id="1388601106">
          <w:marLeft w:val="240"/>
          <w:marRight w:val="0"/>
          <w:marTop w:val="240"/>
          <w:marBottom w:val="240"/>
          <w:divBdr>
            <w:top w:val="none" w:sz="0" w:space="0" w:color="auto"/>
            <w:left w:val="none" w:sz="0" w:space="0" w:color="auto"/>
            <w:bottom w:val="none" w:sz="0" w:space="0" w:color="auto"/>
            <w:right w:val="none" w:sz="0" w:space="0" w:color="auto"/>
          </w:divBdr>
        </w:div>
      </w:divsChild>
    </w:div>
    <w:div w:id="1940478281">
      <w:bodyDiv w:val="1"/>
      <w:marLeft w:val="0"/>
      <w:marRight w:val="0"/>
      <w:marTop w:val="0"/>
      <w:marBottom w:val="0"/>
      <w:divBdr>
        <w:top w:val="none" w:sz="0" w:space="0" w:color="auto"/>
        <w:left w:val="none" w:sz="0" w:space="0" w:color="auto"/>
        <w:bottom w:val="none" w:sz="0" w:space="0" w:color="auto"/>
        <w:right w:val="none" w:sz="0" w:space="0" w:color="auto"/>
      </w:divBdr>
      <w:divsChild>
        <w:div w:id="16232628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Brown</dc:creator>
  <cp:keywords/>
  <dc:description/>
  <cp:lastModifiedBy>Chancey</cp:lastModifiedBy>
  <cp:revision>3</cp:revision>
  <cp:lastPrinted>2020-03-11T09:08:00Z</cp:lastPrinted>
  <dcterms:created xsi:type="dcterms:W3CDTF">2020-03-24T16:36:00Z</dcterms:created>
  <dcterms:modified xsi:type="dcterms:W3CDTF">2020-03-24T21:57:00Z</dcterms:modified>
</cp:coreProperties>
</file>