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5801" w14:textId="77777777" w:rsidR="00223AC9" w:rsidRDefault="00223AC9">
      <w:pPr>
        <w:jc w:val="center"/>
        <w:rPr>
          <w:rFonts w:hint="eastAsia"/>
        </w:rPr>
      </w:pPr>
      <w:r>
        <w:rPr>
          <w:rFonts w:ascii="Papyrus" w:eastAsia="Papyrus" w:hAnsi="Papyrus" w:cs="Papyrus"/>
          <w:b/>
          <w:bCs/>
          <w:color w:val="000000"/>
          <w:sz w:val="40"/>
          <w:szCs w:val="40"/>
        </w:rPr>
        <w:t xml:space="preserve">Romans: </w:t>
      </w:r>
      <w:r>
        <w:rPr>
          <w:rFonts w:ascii="Papyrus" w:eastAsia="Papyrus" w:hAnsi="Papyrus" w:cs="Papyrus"/>
          <w:b/>
          <w:bCs/>
          <w:color w:val="000000"/>
          <w:sz w:val="36"/>
          <w:szCs w:val="36"/>
        </w:rPr>
        <w:t>“The just shall live by faith”</w:t>
      </w:r>
    </w:p>
    <w:p w14:paraId="521DB80C" w14:textId="030BF5DC" w:rsidR="00BB431E" w:rsidRPr="005C0E93" w:rsidRDefault="00A75A00" w:rsidP="005C0E93">
      <w:pPr>
        <w:jc w:val="center"/>
        <w:rPr>
          <w:rFonts w:ascii="Papyrus" w:eastAsia="Papyrus" w:hAnsi="Papyrus" w:cs="Papyrus"/>
          <w:b/>
          <w:bCs/>
          <w:i/>
          <w:iCs/>
          <w:color w:val="000000"/>
          <w:sz w:val="36"/>
          <w:szCs w:val="36"/>
        </w:rPr>
      </w:pPr>
      <w:r>
        <w:rPr>
          <w:rFonts w:ascii="Papyrus" w:eastAsia="Papyrus" w:hAnsi="Papyrus" w:cs="Papyrus"/>
          <w:b/>
          <w:bCs/>
          <w:i/>
          <w:iCs/>
          <w:color w:val="000000"/>
          <w:sz w:val="36"/>
          <w:szCs w:val="36"/>
        </w:rPr>
        <w:t>Types of Righteousness</w:t>
      </w:r>
    </w:p>
    <w:p w14:paraId="54C0011A" w14:textId="2EEB4053" w:rsidR="004B387F" w:rsidRDefault="004B387F">
      <w:pPr>
        <w:rPr>
          <w:rFonts w:ascii="Papyrus" w:eastAsia="Papyrus" w:hAnsi="Papyrus" w:cs="Papyrus"/>
          <w:b/>
          <w:bCs/>
          <w:i/>
          <w:iCs/>
          <w:color w:val="000000"/>
          <w:sz w:val="28"/>
          <w:szCs w:val="28"/>
          <w:u w:val="single"/>
        </w:rPr>
      </w:pPr>
      <w:r>
        <w:rPr>
          <w:rFonts w:ascii="Papyrus" w:eastAsia="Papyrus" w:hAnsi="Papyrus" w:cs="Papyrus"/>
          <w:b/>
          <w:bCs/>
          <w:i/>
          <w:iCs/>
          <w:color w:val="000000"/>
          <w:sz w:val="28"/>
          <w:szCs w:val="28"/>
          <w:u w:val="single"/>
        </w:rPr>
        <w:t>Read:</w:t>
      </w:r>
      <w:r w:rsidRPr="004B387F">
        <w:rPr>
          <w:rFonts w:ascii="Papyrus" w:eastAsia="Papyrus" w:hAnsi="Papyrus" w:cs="Papyrus"/>
          <w:b/>
          <w:bCs/>
          <w:i/>
          <w:iCs/>
          <w:color w:val="000000"/>
          <w:sz w:val="28"/>
          <w:szCs w:val="28"/>
        </w:rPr>
        <w:t xml:space="preserve"> </w:t>
      </w:r>
      <w:r>
        <w:rPr>
          <w:rFonts w:ascii="Papyrus" w:eastAsia="Papyrus" w:hAnsi="Papyrus" w:cs="Papyrus"/>
          <w:b/>
          <w:bCs/>
          <w:i/>
          <w:iCs/>
          <w:color w:val="000000"/>
          <w:sz w:val="28"/>
          <w:szCs w:val="28"/>
        </w:rPr>
        <w:t xml:space="preserve"> </w:t>
      </w:r>
      <w:r w:rsidRPr="004B387F">
        <w:rPr>
          <w:rFonts w:ascii="Times New Roman" w:eastAsia="Papyrus" w:hAnsi="Times New Roman" w:cs="Times New Roman"/>
          <w:i/>
          <w:iCs/>
          <w:color w:val="000000"/>
          <w:sz w:val="28"/>
          <w:szCs w:val="28"/>
        </w:rPr>
        <w:t xml:space="preserve">Romans </w:t>
      </w:r>
      <w:r w:rsidR="00E34C44">
        <w:rPr>
          <w:rFonts w:ascii="Times New Roman" w:eastAsia="Papyrus" w:hAnsi="Times New Roman" w:cs="Times New Roman"/>
          <w:i/>
          <w:iCs/>
          <w:color w:val="000000"/>
          <w:sz w:val="28"/>
          <w:szCs w:val="28"/>
        </w:rPr>
        <w:t>9</w:t>
      </w:r>
      <w:r w:rsidR="00212AF2">
        <w:rPr>
          <w:rFonts w:ascii="Times New Roman" w:eastAsia="Papyrus" w:hAnsi="Times New Roman" w:cs="Times New Roman"/>
          <w:i/>
          <w:iCs/>
          <w:color w:val="000000"/>
          <w:sz w:val="28"/>
          <w:szCs w:val="28"/>
        </w:rPr>
        <w:t>:</w:t>
      </w:r>
      <w:r w:rsidR="00A75A00">
        <w:rPr>
          <w:rFonts w:ascii="Times New Roman" w:eastAsia="Papyrus" w:hAnsi="Times New Roman" w:cs="Times New Roman"/>
          <w:i/>
          <w:iCs/>
          <w:color w:val="000000"/>
          <w:sz w:val="28"/>
          <w:szCs w:val="28"/>
        </w:rPr>
        <w:t>30-10:13</w:t>
      </w:r>
    </w:p>
    <w:p w14:paraId="5D7D0598" w14:textId="77777777" w:rsidR="007D16C5" w:rsidRDefault="00223AC9" w:rsidP="007D16C5">
      <w:pPr>
        <w:rPr>
          <w:rFonts w:ascii="Papyrus" w:eastAsia="Papyrus" w:hAnsi="Papyrus" w:cs="Papyrus"/>
          <w:b/>
          <w:bCs/>
          <w:i/>
          <w:iCs/>
          <w:color w:val="000000"/>
          <w:sz w:val="28"/>
          <w:szCs w:val="28"/>
        </w:rPr>
      </w:pPr>
      <w:r>
        <w:rPr>
          <w:rFonts w:ascii="Papyrus" w:eastAsia="Papyrus" w:hAnsi="Papyrus" w:cs="Papyrus"/>
          <w:b/>
          <w:bCs/>
          <w:i/>
          <w:iCs/>
          <w:color w:val="000000"/>
          <w:sz w:val="28"/>
          <w:szCs w:val="28"/>
          <w:u w:val="single"/>
        </w:rPr>
        <w:t>Scripture and Key References</w:t>
      </w:r>
      <w:r>
        <w:rPr>
          <w:rFonts w:ascii="Papyrus" w:eastAsia="Papyrus" w:hAnsi="Papyrus" w:cs="Papyrus"/>
          <w:b/>
          <w:bCs/>
          <w:i/>
          <w:iCs/>
          <w:color w:val="000000"/>
          <w:sz w:val="28"/>
          <w:szCs w:val="28"/>
        </w:rPr>
        <w:t>:</w:t>
      </w:r>
    </w:p>
    <w:p w14:paraId="1FCA69F3" w14:textId="69739C94" w:rsidR="00036A43" w:rsidRPr="00A75A00" w:rsidRDefault="00F91110" w:rsidP="00A75A00">
      <w:pPr>
        <w:jc w:val="center"/>
        <w:rPr>
          <w:rStyle w:val="text"/>
          <w:rFonts w:ascii="Times New Roman" w:hAnsi="Times New Roman" w:cs="Times New Roman"/>
          <w:color w:val="000000"/>
          <w:sz w:val="26"/>
          <w:szCs w:val="26"/>
          <w:shd w:val="clear" w:color="auto" w:fill="FFFFFF"/>
        </w:rPr>
      </w:pPr>
      <w:r w:rsidRPr="00F91110">
        <w:rPr>
          <w:rFonts w:ascii="Times New Roman" w:hAnsi="Times New Roman" w:cs="Times New Roman"/>
          <w:i/>
          <w:iCs/>
          <w:color w:val="000000"/>
          <w:sz w:val="26"/>
          <w:szCs w:val="26"/>
        </w:rPr>
        <w:t>“</w:t>
      </w:r>
      <w:r w:rsidR="00A75A00" w:rsidRPr="00A75A00">
        <w:rPr>
          <w:rStyle w:val="text"/>
          <w:rFonts w:ascii="Times New Roman" w:hAnsi="Times New Roman" w:cs="Times New Roman" w:hint="eastAsia"/>
          <w:color w:val="000000"/>
          <w:sz w:val="26"/>
          <w:szCs w:val="26"/>
          <w:shd w:val="clear" w:color="auto" w:fill="FFFFFF"/>
        </w:rPr>
        <w:t>For, being ignorant of the righteousness of God, and seeking to establish their own, they did not submit to God's righteousness.</w:t>
      </w:r>
      <w:r w:rsidR="00A75A00">
        <w:rPr>
          <w:rStyle w:val="text"/>
          <w:rFonts w:ascii="Times New Roman" w:hAnsi="Times New Roman" w:cs="Times New Roman"/>
          <w:color w:val="000000"/>
          <w:sz w:val="26"/>
          <w:szCs w:val="26"/>
          <w:shd w:val="clear" w:color="auto" w:fill="FFFFFF"/>
        </w:rPr>
        <w:t xml:space="preserve">” </w:t>
      </w:r>
      <w:r w:rsidR="00C33CBA" w:rsidRPr="00F91110">
        <w:rPr>
          <w:rFonts w:ascii="Times New Roman" w:hAnsi="Times New Roman" w:cs="Times New Roman"/>
          <w:i/>
          <w:iCs/>
          <w:color w:val="000000"/>
          <w:sz w:val="26"/>
          <w:szCs w:val="26"/>
          <w:lang w:bidi="ar-SA"/>
        </w:rPr>
        <w:t xml:space="preserve">~ Romans </w:t>
      </w:r>
      <w:r w:rsidR="00A75A00">
        <w:rPr>
          <w:rFonts w:ascii="Times New Roman" w:hAnsi="Times New Roman" w:cs="Times New Roman"/>
          <w:i/>
          <w:iCs/>
          <w:color w:val="000000"/>
          <w:sz w:val="26"/>
          <w:szCs w:val="26"/>
          <w:lang w:bidi="ar-SA"/>
        </w:rPr>
        <w:t>10:3</w:t>
      </w:r>
    </w:p>
    <w:p w14:paraId="34A09235" w14:textId="77777777" w:rsidR="00212AF2" w:rsidRPr="00212AF2" w:rsidRDefault="00212AF2" w:rsidP="00212AF2">
      <w:pPr>
        <w:pStyle w:val="NormalWeb"/>
        <w:shd w:val="clear" w:color="auto" w:fill="FFFFFF"/>
        <w:spacing w:before="0" w:beforeAutospacing="0" w:after="0" w:afterAutospacing="0"/>
        <w:jc w:val="center"/>
        <w:rPr>
          <w:rStyle w:val="text"/>
          <w:i/>
          <w:iCs/>
          <w:color w:val="000000"/>
          <w:sz w:val="20"/>
          <w:szCs w:val="20"/>
        </w:rPr>
      </w:pPr>
    </w:p>
    <w:p w14:paraId="2B71E941" w14:textId="6C5A9E5D" w:rsidR="00F13CFD" w:rsidRDefault="00A75A00" w:rsidP="00036A43">
      <w:pPr>
        <w:pStyle w:val="NormalWeb"/>
        <w:shd w:val="clear" w:color="auto" w:fill="FFFFFF"/>
        <w:spacing w:before="0" w:beforeAutospacing="0" w:after="150" w:afterAutospacing="0" w:line="360" w:lineRule="atLeast"/>
        <w:rPr>
          <w:color w:val="000000"/>
          <w:sz w:val="28"/>
          <w:szCs w:val="28"/>
        </w:rPr>
      </w:pPr>
      <w:r>
        <w:rPr>
          <w:rStyle w:val="text"/>
          <w:color w:val="000000"/>
          <w:sz w:val="28"/>
          <w:szCs w:val="28"/>
        </w:rPr>
        <w:t>1 Corinthians 1:23</w:t>
      </w:r>
      <w:r w:rsidR="00D36B1C">
        <w:rPr>
          <w:rStyle w:val="text"/>
          <w:color w:val="000000"/>
          <w:sz w:val="28"/>
          <w:szCs w:val="28"/>
        </w:rPr>
        <w:t xml:space="preserve">    </w:t>
      </w:r>
      <w:r w:rsidR="007D16C5">
        <w:rPr>
          <w:rStyle w:val="text"/>
          <w:color w:val="000000"/>
          <w:sz w:val="28"/>
          <w:szCs w:val="28"/>
        </w:rPr>
        <w:t xml:space="preserve"> </w:t>
      </w:r>
      <w:r w:rsidR="009C6D9B">
        <w:rPr>
          <w:rStyle w:val="text"/>
          <w:color w:val="000000"/>
          <w:sz w:val="28"/>
          <w:szCs w:val="28"/>
        </w:rPr>
        <w:t xml:space="preserve">       </w:t>
      </w:r>
      <w:r w:rsidR="00F11DDB">
        <w:rPr>
          <w:rStyle w:val="text"/>
          <w:color w:val="000000"/>
          <w:sz w:val="28"/>
          <w:szCs w:val="28"/>
        </w:rPr>
        <w:t xml:space="preserve"> </w:t>
      </w:r>
      <w:r>
        <w:rPr>
          <w:rStyle w:val="text"/>
          <w:color w:val="000000"/>
          <w:sz w:val="28"/>
          <w:szCs w:val="28"/>
        </w:rPr>
        <w:t xml:space="preserve"> </w:t>
      </w:r>
      <w:r w:rsidR="0031183B">
        <w:rPr>
          <w:rStyle w:val="text"/>
          <w:color w:val="000000"/>
          <w:sz w:val="28"/>
          <w:szCs w:val="28"/>
        </w:rPr>
        <w:t xml:space="preserve"> </w:t>
      </w:r>
      <w:r w:rsidR="00DA35BB">
        <w:rPr>
          <w:color w:val="000000"/>
          <w:sz w:val="28"/>
          <w:szCs w:val="28"/>
        </w:rPr>
        <w:t>Philippians 3:1-11</w:t>
      </w:r>
      <w:r w:rsidR="00642C09">
        <w:rPr>
          <w:color w:val="000000"/>
          <w:sz w:val="28"/>
          <w:szCs w:val="28"/>
        </w:rPr>
        <w:t xml:space="preserve"> </w:t>
      </w:r>
      <w:r w:rsidR="00DA35BB">
        <w:rPr>
          <w:color w:val="000000"/>
          <w:sz w:val="28"/>
          <w:szCs w:val="28"/>
        </w:rPr>
        <w:t xml:space="preserve"> </w:t>
      </w:r>
      <w:r w:rsidR="00642C09">
        <w:rPr>
          <w:color w:val="000000"/>
          <w:sz w:val="28"/>
          <w:szCs w:val="28"/>
        </w:rPr>
        <w:t xml:space="preserve">    </w:t>
      </w:r>
      <w:r w:rsidR="00CC2E0A">
        <w:rPr>
          <w:color w:val="000000"/>
          <w:sz w:val="28"/>
          <w:szCs w:val="28"/>
        </w:rPr>
        <w:t xml:space="preserve"> </w:t>
      </w:r>
      <w:r w:rsidR="0031183B">
        <w:rPr>
          <w:color w:val="000000"/>
          <w:sz w:val="28"/>
          <w:szCs w:val="28"/>
        </w:rPr>
        <w:t xml:space="preserve"> </w:t>
      </w:r>
      <w:r w:rsidR="00DA35BB">
        <w:rPr>
          <w:color w:val="000000"/>
          <w:sz w:val="28"/>
          <w:szCs w:val="28"/>
        </w:rPr>
        <w:t xml:space="preserve">  </w:t>
      </w:r>
      <w:r w:rsidR="00163054">
        <w:rPr>
          <w:color w:val="000000"/>
          <w:sz w:val="28"/>
          <w:szCs w:val="28"/>
        </w:rPr>
        <w:t xml:space="preserve"> </w:t>
      </w:r>
      <w:r w:rsidR="002B4606">
        <w:rPr>
          <w:color w:val="000000"/>
          <w:sz w:val="28"/>
          <w:szCs w:val="28"/>
        </w:rPr>
        <w:t xml:space="preserve"> </w:t>
      </w:r>
      <w:r w:rsidR="00DA35BB">
        <w:rPr>
          <w:color w:val="000000"/>
          <w:sz w:val="28"/>
          <w:szCs w:val="28"/>
        </w:rPr>
        <w:t xml:space="preserve">   </w:t>
      </w:r>
      <w:r w:rsidR="00163054">
        <w:rPr>
          <w:color w:val="000000"/>
          <w:sz w:val="28"/>
          <w:szCs w:val="28"/>
        </w:rPr>
        <w:t xml:space="preserve"> </w:t>
      </w:r>
      <w:r w:rsidR="00DA35BB">
        <w:rPr>
          <w:color w:val="000000"/>
          <w:sz w:val="28"/>
          <w:szCs w:val="28"/>
        </w:rPr>
        <w:t>Galatians 2:16</w:t>
      </w:r>
      <w:r w:rsidR="00215952">
        <w:rPr>
          <w:color w:val="000000"/>
          <w:sz w:val="28"/>
          <w:szCs w:val="28"/>
        </w:rPr>
        <w:t xml:space="preserve">                       </w:t>
      </w:r>
      <w:r>
        <w:rPr>
          <w:color w:val="000000"/>
          <w:sz w:val="28"/>
          <w:szCs w:val="28"/>
        </w:rPr>
        <w:t xml:space="preserve">Isaiah 28:9-10          </w:t>
      </w:r>
      <w:r w:rsidR="00D47773">
        <w:rPr>
          <w:color w:val="000000"/>
          <w:sz w:val="28"/>
          <w:szCs w:val="28"/>
        </w:rPr>
        <w:t xml:space="preserve"> </w:t>
      </w:r>
      <w:r w:rsidR="00DA35BB">
        <w:rPr>
          <w:color w:val="000000"/>
          <w:sz w:val="28"/>
          <w:szCs w:val="28"/>
        </w:rPr>
        <w:t xml:space="preserve">    Psalm 19:7; 119:70, 77</w:t>
      </w:r>
      <w:r w:rsidR="00215952">
        <w:rPr>
          <w:color w:val="000000"/>
          <w:sz w:val="28"/>
          <w:szCs w:val="28"/>
        </w:rPr>
        <w:t xml:space="preserve">         </w:t>
      </w:r>
      <w:r w:rsidR="00DA35BB">
        <w:rPr>
          <w:color w:val="000000"/>
          <w:sz w:val="28"/>
          <w:szCs w:val="28"/>
        </w:rPr>
        <w:t xml:space="preserve"> </w:t>
      </w:r>
      <w:r w:rsidR="00215952">
        <w:rPr>
          <w:color w:val="000000"/>
          <w:sz w:val="28"/>
          <w:szCs w:val="28"/>
        </w:rPr>
        <w:t xml:space="preserve">   </w:t>
      </w:r>
      <w:r w:rsidR="00DA35BB">
        <w:rPr>
          <w:color w:val="000000"/>
          <w:sz w:val="28"/>
          <w:szCs w:val="28"/>
        </w:rPr>
        <w:t>Ecclesiastes 7:20</w:t>
      </w:r>
    </w:p>
    <w:p w14:paraId="7D19F5FA" w14:textId="77777777" w:rsidR="0096529D" w:rsidRDefault="00F13CFD" w:rsidP="00447FC4">
      <w:pPr>
        <w:pStyle w:val="NormalWeb"/>
        <w:shd w:val="clear" w:color="auto" w:fill="FFFFFF"/>
        <w:spacing w:before="0" w:beforeAutospacing="0" w:after="0" w:afterAutospacing="0"/>
        <w:rPr>
          <w:rFonts w:ascii="Papyrus" w:hAnsi="Papyrus"/>
          <w:b/>
          <w:bCs/>
          <w:i/>
          <w:iCs/>
          <w:color w:val="000000"/>
          <w:sz w:val="28"/>
          <w:szCs w:val="28"/>
          <w:u w:val="single"/>
        </w:rPr>
      </w:pPr>
      <w:r w:rsidRPr="00F13CFD">
        <w:rPr>
          <w:rFonts w:ascii="Papyrus" w:hAnsi="Papyrus"/>
          <w:b/>
          <w:bCs/>
          <w:i/>
          <w:iCs/>
          <w:color w:val="000000"/>
          <w:sz w:val="28"/>
          <w:szCs w:val="28"/>
          <w:u w:val="single"/>
        </w:rPr>
        <w:t xml:space="preserve">Introduction: </w:t>
      </w:r>
    </w:p>
    <w:p w14:paraId="250BCFF2" w14:textId="77777777" w:rsidR="00775515" w:rsidRDefault="0088127B" w:rsidP="00775515">
      <w:pPr>
        <w:pStyle w:val="NormalWeb"/>
        <w:shd w:val="clear" w:color="auto" w:fill="FFFFFF"/>
        <w:spacing w:after="0" w:afterAutospacing="0"/>
        <w:rPr>
          <w:sz w:val="26"/>
          <w:szCs w:val="26"/>
        </w:rPr>
      </w:pPr>
      <w:r>
        <w:rPr>
          <w:sz w:val="26"/>
          <w:szCs w:val="26"/>
        </w:rPr>
        <w:tab/>
      </w:r>
      <w:r w:rsidR="00DA35BB">
        <w:rPr>
          <w:sz w:val="26"/>
          <w:szCs w:val="26"/>
        </w:rPr>
        <w:t xml:space="preserve">Here in Romans 9:30 Paul is still answering the question, “What about Israel?”  </w:t>
      </w:r>
      <w:r w:rsidR="009871E6">
        <w:rPr>
          <w:sz w:val="26"/>
          <w:szCs w:val="26"/>
        </w:rPr>
        <w:t>Paul wants his audience to know that the</w:t>
      </w:r>
      <w:r w:rsidR="00DA35BB">
        <w:rPr>
          <w:sz w:val="26"/>
          <w:szCs w:val="26"/>
        </w:rPr>
        <w:t xml:space="preserve"> Jew’s rejection of Christ does indicate a failure of God’s redemptive plan.  He has countered such thinking by making a case for election (9:6-24).  He also made sure to note that God’s plan included Gentiles (9:25-29).  Now, Paul argues that </w:t>
      </w:r>
      <w:r w:rsidR="009871E6">
        <w:rPr>
          <w:sz w:val="26"/>
          <w:szCs w:val="26"/>
        </w:rPr>
        <w:t xml:space="preserve">the Jews alone are to blame for their failure to believe.  God clearly made the way of true righteousness known to them.  They failed to trust the Christ because they wanted to cling to their own man-made righteousness.  Man – made </w:t>
      </w:r>
      <w:bookmarkStart w:id="0" w:name="_GoBack"/>
      <w:bookmarkEnd w:id="0"/>
      <w:r w:rsidR="009871E6">
        <w:rPr>
          <w:sz w:val="26"/>
          <w:szCs w:val="26"/>
        </w:rPr>
        <w:t xml:space="preserve">righteousness before God is no righteousness at all.  </w:t>
      </w:r>
    </w:p>
    <w:p w14:paraId="036B04AE" w14:textId="77777777" w:rsidR="00775515" w:rsidRDefault="00775515" w:rsidP="00775515">
      <w:pPr>
        <w:pStyle w:val="NormalWeb"/>
        <w:shd w:val="clear" w:color="auto" w:fill="FFFFFF"/>
        <w:spacing w:after="0" w:afterAutospacing="0"/>
        <w:rPr>
          <w:sz w:val="26"/>
          <w:szCs w:val="26"/>
        </w:rPr>
      </w:pPr>
    </w:p>
    <w:p w14:paraId="56693D17" w14:textId="5135437D" w:rsidR="00B10975" w:rsidRPr="00775515" w:rsidRDefault="00223AC9" w:rsidP="00775515">
      <w:pPr>
        <w:pStyle w:val="NormalWeb"/>
        <w:shd w:val="clear" w:color="auto" w:fill="FFFFFF"/>
        <w:spacing w:after="0" w:afterAutospacing="0"/>
        <w:rPr>
          <w:rFonts w:hint="eastAsia"/>
          <w:sz w:val="26"/>
          <w:szCs w:val="26"/>
        </w:rPr>
      </w:pPr>
      <w:r>
        <w:rPr>
          <w:rFonts w:ascii="Papyrus" w:eastAsia="Papyrus" w:hAnsi="Papyrus" w:cs="Papyrus"/>
          <w:b/>
          <w:bCs/>
          <w:i/>
          <w:iCs/>
          <w:color w:val="000000"/>
          <w:sz w:val="28"/>
          <w:szCs w:val="28"/>
          <w:u w:val="single"/>
        </w:rPr>
        <w:t>Discussion and Review Questions:</w:t>
      </w:r>
    </w:p>
    <w:p w14:paraId="6F407B37" w14:textId="020B065D" w:rsidR="00B10975" w:rsidRDefault="009871E6" w:rsidP="00691FA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Have you experienced people who were not seeking a right standing with God and yet God worked to bring them to faith?  What did their conversion to Christ look like?  </w:t>
      </w:r>
    </w:p>
    <w:p w14:paraId="294D9A2F" w14:textId="77777777" w:rsidR="00775515" w:rsidRPr="00775515" w:rsidRDefault="00775515" w:rsidP="00775515">
      <w:pPr>
        <w:rPr>
          <w:rFonts w:ascii="Times New Roman" w:hAnsi="Times New Roman" w:cs="Times New Roman"/>
          <w:sz w:val="28"/>
          <w:szCs w:val="28"/>
        </w:rPr>
      </w:pPr>
    </w:p>
    <w:p w14:paraId="12CBA38A" w14:textId="2100D032" w:rsidR="00775515" w:rsidRDefault="00775515" w:rsidP="00EE22E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In Romans 10:3 we are told that the Jews were ignorant of God’s righteousness.  What were they failing to grasp?  Why?  </w:t>
      </w:r>
    </w:p>
    <w:p w14:paraId="6D6A1BB2" w14:textId="77777777" w:rsidR="00775515" w:rsidRPr="00775515" w:rsidRDefault="00775515" w:rsidP="00775515">
      <w:pPr>
        <w:rPr>
          <w:rFonts w:ascii="Times New Roman" w:hAnsi="Times New Roman" w:cs="Times New Roman"/>
          <w:sz w:val="28"/>
          <w:szCs w:val="28"/>
        </w:rPr>
      </w:pPr>
    </w:p>
    <w:p w14:paraId="62F0B33C" w14:textId="1624961C" w:rsidR="00EA79DE" w:rsidRPr="009871E6" w:rsidRDefault="009871E6" w:rsidP="009871E6">
      <w:pPr>
        <w:pStyle w:val="ListParagraph"/>
        <w:numPr>
          <w:ilvl w:val="0"/>
          <w:numId w:val="4"/>
        </w:numPr>
        <w:rPr>
          <w:rFonts w:ascii="Times New Roman" w:hAnsi="Times New Roman" w:cs="Times New Roman"/>
          <w:sz w:val="28"/>
          <w:szCs w:val="28"/>
        </w:rPr>
      </w:pPr>
      <w:r w:rsidRPr="009871E6">
        <w:rPr>
          <w:rFonts w:ascii="Times New Roman" w:hAnsi="Times New Roman" w:cs="Times New Roman" w:hint="eastAsia"/>
          <w:sz w:val="28"/>
          <w:szCs w:val="28"/>
        </w:rPr>
        <w:t xml:space="preserve">Paul reminds us that </w:t>
      </w:r>
      <w:r>
        <w:rPr>
          <w:rFonts w:ascii="Times New Roman" w:hAnsi="Times New Roman" w:cs="Times New Roman"/>
          <w:sz w:val="28"/>
          <w:szCs w:val="28"/>
        </w:rPr>
        <w:t>religious energy and sincerity</w:t>
      </w:r>
      <w:r w:rsidRPr="009871E6">
        <w:rPr>
          <w:rFonts w:ascii="Times New Roman" w:hAnsi="Times New Roman" w:cs="Times New Roman" w:hint="eastAsia"/>
          <w:sz w:val="28"/>
          <w:szCs w:val="28"/>
        </w:rPr>
        <w:t xml:space="preserve"> is no guarantee of truth. How does th</w:t>
      </w:r>
      <w:r>
        <w:rPr>
          <w:rFonts w:ascii="Times New Roman" w:hAnsi="Times New Roman" w:cs="Times New Roman"/>
          <w:sz w:val="28"/>
          <w:szCs w:val="28"/>
        </w:rPr>
        <w:t xml:space="preserve">is reality help you relate to your non-Christian neighbors?  </w:t>
      </w:r>
    </w:p>
    <w:p w14:paraId="0F5AD987" w14:textId="77777777" w:rsidR="009871E6" w:rsidRPr="009871E6" w:rsidRDefault="009871E6" w:rsidP="009871E6">
      <w:pPr>
        <w:pStyle w:val="ListParagraph"/>
        <w:rPr>
          <w:rFonts w:ascii="Times New Roman" w:hAnsi="Times New Roman" w:cs="Times New Roman"/>
          <w:sz w:val="28"/>
          <w:szCs w:val="28"/>
        </w:rPr>
      </w:pPr>
    </w:p>
    <w:p w14:paraId="6676498E" w14:textId="4A5A9B97" w:rsidR="00EA79DE" w:rsidRDefault="00775515" w:rsidP="00EA79D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Are you naturally someone who needs to add zeal to knowledge, or knowledge to zeal?  </w:t>
      </w:r>
    </w:p>
    <w:p w14:paraId="75C0B494" w14:textId="77777777" w:rsidR="00447FC4" w:rsidRPr="00447FC4" w:rsidRDefault="00447FC4" w:rsidP="00447FC4">
      <w:pPr>
        <w:pStyle w:val="ListParagraph"/>
        <w:rPr>
          <w:rFonts w:ascii="Times New Roman" w:hAnsi="Times New Roman" w:cs="Times New Roman"/>
          <w:sz w:val="28"/>
          <w:szCs w:val="28"/>
        </w:rPr>
      </w:pPr>
    </w:p>
    <w:p w14:paraId="0A6C3F2F" w14:textId="373FDEB6" w:rsidR="00447FC4" w:rsidRDefault="00775515" w:rsidP="00775515">
      <w:pPr>
        <w:pStyle w:val="ListParagraph"/>
        <w:numPr>
          <w:ilvl w:val="0"/>
          <w:numId w:val="4"/>
        </w:numPr>
        <w:rPr>
          <w:rFonts w:ascii="Times New Roman" w:hAnsi="Times New Roman" w:cs="Times New Roman"/>
          <w:sz w:val="28"/>
          <w:szCs w:val="28"/>
        </w:rPr>
      </w:pPr>
      <w:r w:rsidRPr="00775515">
        <w:rPr>
          <w:rFonts w:ascii="Times New Roman" w:hAnsi="Times New Roman" w:cs="Times New Roman" w:hint="eastAsia"/>
          <w:sz w:val="28"/>
          <w:szCs w:val="28"/>
        </w:rPr>
        <w:t xml:space="preserve">In what ways do </w:t>
      </w:r>
      <w:r>
        <w:rPr>
          <w:rFonts w:ascii="Times New Roman" w:hAnsi="Times New Roman" w:cs="Times New Roman"/>
          <w:sz w:val="28"/>
          <w:szCs w:val="28"/>
        </w:rPr>
        <w:t xml:space="preserve">you </w:t>
      </w:r>
      <w:proofErr w:type="gramStart"/>
      <w:r>
        <w:rPr>
          <w:rFonts w:ascii="Times New Roman" w:hAnsi="Times New Roman" w:cs="Times New Roman"/>
          <w:sz w:val="28"/>
          <w:szCs w:val="28"/>
        </w:rPr>
        <w:t>revert back</w:t>
      </w:r>
      <w:proofErr w:type="gramEnd"/>
      <w:r>
        <w:rPr>
          <w:rFonts w:ascii="Times New Roman" w:hAnsi="Times New Roman" w:cs="Times New Roman"/>
          <w:sz w:val="28"/>
          <w:szCs w:val="28"/>
        </w:rPr>
        <w:t xml:space="preserve"> to </w:t>
      </w:r>
      <w:r w:rsidRPr="00775515">
        <w:rPr>
          <w:rFonts w:ascii="Times New Roman" w:hAnsi="Times New Roman" w:cs="Times New Roman" w:hint="eastAsia"/>
          <w:sz w:val="28"/>
          <w:szCs w:val="28"/>
        </w:rPr>
        <w:t>law-keeping as a means of relating to God? How</w:t>
      </w:r>
      <w:r>
        <w:rPr>
          <w:rFonts w:ascii="Times New Roman" w:hAnsi="Times New Roman" w:cs="Times New Roman"/>
          <w:sz w:val="28"/>
          <w:szCs w:val="28"/>
        </w:rPr>
        <w:t xml:space="preserve"> </w:t>
      </w:r>
      <w:r w:rsidRPr="00775515">
        <w:rPr>
          <w:rFonts w:ascii="Times New Roman" w:hAnsi="Times New Roman" w:cs="Times New Roman" w:hint="eastAsia"/>
          <w:sz w:val="28"/>
          <w:szCs w:val="28"/>
        </w:rPr>
        <w:t>can we</w:t>
      </w:r>
      <w:r>
        <w:rPr>
          <w:rFonts w:ascii="Times New Roman" w:hAnsi="Times New Roman" w:cs="Times New Roman"/>
          <w:sz w:val="28"/>
          <w:szCs w:val="28"/>
        </w:rPr>
        <w:t xml:space="preserve"> </w:t>
      </w:r>
      <w:r w:rsidRPr="00775515">
        <w:rPr>
          <w:rFonts w:ascii="Times New Roman" w:hAnsi="Times New Roman" w:cs="Times New Roman" w:hint="eastAsia"/>
          <w:sz w:val="28"/>
          <w:szCs w:val="28"/>
        </w:rPr>
        <w:t>keep this from happening?</w:t>
      </w:r>
    </w:p>
    <w:p w14:paraId="18EE2838" w14:textId="77777777" w:rsidR="00775515" w:rsidRPr="00775515" w:rsidRDefault="00775515" w:rsidP="00775515">
      <w:pPr>
        <w:pStyle w:val="ListParagraph"/>
        <w:rPr>
          <w:rFonts w:ascii="Times New Roman" w:hAnsi="Times New Roman" w:cs="Times New Roman"/>
          <w:sz w:val="28"/>
          <w:szCs w:val="28"/>
        </w:rPr>
      </w:pPr>
    </w:p>
    <w:p w14:paraId="7D2D5115" w14:textId="77777777" w:rsidR="00775515" w:rsidRDefault="00775515" w:rsidP="0077551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What does Paul mean when he says that Christ is “the end of the law?”  What difference does this make to your life?  </w:t>
      </w:r>
    </w:p>
    <w:p w14:paraId="4E8C81BF" w14:textId="77777777" w:rsidR="00775515" w:rsidRPr="00775515" w:rsidRDefault="00775515" w:rsidP="00775515">
      <w:pPr>
        <w:pStyle w:val="ListParagraph"/>
        <w:rPr>
          <w:rFonts w:ascii="Times New Roman" w:hAnsi="Times New Roman" w:cs="Times New Roman"/>
          <w:sz w:val="28"/>
          <w:szCs w:val="28"/>
        </w:rPr>
      </w:pPr>
    </w:p>
    <w:p w14:paraId="284FD013" w14:textId="52E38334" w:rsidR="00775515" w:rsidRPr="00775515" w:rsidRDefault="00775515" w:rsidP="00775515">
      <w:pPr>
        <w:rPr>
          <w:rFonts w:ascii="Times New Roman" w:hAnsi="Times New Roman" w:cs="Times New Roman"/>
          <w:sz w:val="28"/>
          <w:szCs w:val="28"/>
        </w:rPr>
      </w:pPr>
      <w:r w:rsidRPr="00775515">
        <w:rPr>
          <w:rFonts w:ascii="Times New Roman" w:hAnsi="Times New Roman" w:cs="Times New Roman"/>
          <w:sz w:val="28"/>
          <w:szCs w:val="28"/>
        </w:rPr>
        <w:t xml:space="preserve">  </w:t>
      </w:r>
    </w:p>
    <w:sectPr w:rsidR="00775515" w:rsidRPr="00775515">
      <w:pgSz w:w="12240" w:h="15840"/>
      <w:pgMar w:top="864" w:right="1440" w:bottom="864"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2083261"/>
    <w:multiLevelType w:val="hybridMultilevel"/>
    <w:tmpl w:val="3C12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40F8B"/>
    <w:multiLevelType w:val="hybridMultilevel"/>
    <w:tmpl w:val="DF6CD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D6"/>
    <w:rsid w:val="00004FC6"/>
    <w:rsid w:val="0003309C"/>
    <w:rsid w:val="00036A43"/>
    <w:rsid w:val="000A6FFD"/>
    <w:rsid w:val="000B760A"/>
    <w:rsid w:val="000B76DF"/>
    <w:rsid w:val="000C2E95"/>
    <w:rsid w:val="000C5D2B"/>
    <w:rsid w:val="000D251F"/>
    <w:rsid w:val="000F441E"/>
    <w:rsid w:val="000F44F4"/>
    <w:rsid w:val="001064E5"/>
    <w:rsid w:val="00122E25"/>
    <w:rsid w:val="00145FB2"/>
    <w:rsid w:val="00163054"/>
    <w:rsid w:val="001B3A25"/>
    <w:rsid w:val="001F4E97"/>
    <w:rsid w:val="00212AF2"/>
    <w:rsid w:val="00215952"/>
    <w:rsid w:val="00223AC9"/>
    <w:rsid w:val="002250DC"/>
    <w:rsid w:val="00236C56"/>
    <w:rsid w:val="002579F3"/>
    <w:rsid w:val="00260C67"/>
    <w:rsid w:val="002808FA"/>
    <w:rsid w:val="002A2190"/>
    <w:rsid w:val="002B4606"/>
    <w:rsid w:val="002C4226"/>
    <w:rsid w:val="002D7860"/>
    <w:rsid w:val="002D7B4A"/>
    <w:rsid w:val="002F38F9"/>
    <w:rsid w:val="0031183B"/>
    <w:rsid w:val="0031507B"/>
    <w:rsid w:val="00340CDF"/>
    <w:rsid w:val="00353978"/>
    <w:rsid w:val="0036571F"/>
    <w:rsid w:val="0037076F"/>
    <w:rsid w:val="003952B5"/>
    <w:rsid w:val="003B7D4E"/>
    <w:rsid w:val="003E4929"/>
    <w:rsid w:val="003F6B72"/>
    <w:rsid w:val="004053D9"/>
    <w:rsid w:val="004260F1"/>
    <w:rsid w:val="00447FC4"/>
    <w:rsid w:val="004903E3"/>
    <w:rsid w:val="004A5FF2"/>
    <w:rsid w:val="004B387F"/>
    <w:rsid w:val="004E64AA"/>
    <w:rsid w:val="004F1B07"/>
    <w:rsid w:val="004F4877"/>
    <w:rsid w:val="00514194"/>
    <w:rsid w:val="00520EBC"/>
    <w:rsid w:val="0057170E"/>
    <w:rsid w:val="005726A9"/>
    <w:rsid w:val="00586427"/>
    <w:rsid w:val="00592ADB"/>
    <w:rsid w:val="00595AE0"/>
    <w:rsid w:val="005C0E93"/>
    <w:rsid w:val="005C1056"/>
    <w:rsid w:val="005C1B77"/>
    <w:rsid w:val="00612A72"/>
    <w:rsid w:val="00642C09"/>
    <w:rsid w:val="006572B2"/>
    <w:rsid w:val="00683FE4"/>
    <w:rsid w:val="006A7E27"/>
    <w:rsid w:val="00707286"/>
    <w:rsid w:val="00723F8F"/>
    <w:rsid w:val="00747A97"/>
    <w:rsid w:val="00767031"/>
    <w:rsid w:val="00775515"/>
    <w:rsid w:val="00783C72"/>
    <w:rsid w:val="00787B8B"/>
    <w:rsid w:val="007B7B4C"/>
    <w:rsid w:val="007D16C5"/>
    <w:rsid w:val="007E3669"/>
    <w:rsid w:val="007F1824"/>
    <w:rsid w:val="00804CC6"/>
    <w:rsid w:val="00817523"/>
    <w:rsid w:val="0083737E"/>
    <w:rsid w:val="00865FD6"/>
    <w:rsid w:val="00867980"/>
    <w:rsid w:val="0088127B"/>
    <w:rsid w:val="008837DD"/>
    <w:rsid w:val="008845EB"/>
    <w:rsid w:val="008A20C2"/>
    <w:rsid w:val="008D756D"/>
    <w:rsid w:val="008E638C"/>
    <w:rsid w:val="008F4144"/>
    <w:rsid w:val="0096529D"/>
    <w:rsid w:val="00972897"/>
    <w:rsid w:val="009871E6"/>
    <w:rsid w:val="00991F9B"/>
    <w:rsid w:val="009A4131"/>
    <w:rsid w:val="009B503B"/>
    <w:rsid w:val="009C4454"/>
    <w:rsid w:val="009C6D9B"/>
    <w:rsid w:val="009C6DD4"/>
    <w:rsid w:val="00A105C2"/>
    <w:rsid w:val="00A32AF4"/>
    <w:rsid w:val="00A3455A"/>
    <w:rsid w:val="00A37039"/>
    <w:rsid w:val="00A63330"/>
    <w:rsid w:val="00A75A00"/>
    <w:rsid w:val="00AA6677"/>
    <w:rsid w:val="00AC5A85"/>
    <w:rsid w:val="00AD1786"/>
    <w:rsid w:val="00AD30F6"/>
    <w:rsid w:val="00AF4840"/>
    <w:rsid w:val="00AF5133"/>
    <w:rsid w:val="00AF5BF0"/>
    <w:rsid w:val="00B10975"/>
    <w:rsid w:val="00B12F3E"/>
    <w:rsid w:val="00B149F5"/>
    <w:rsid w:val="00B358D2"/>
    <w:rsid w:val="00B35F03"/>
    <w:rsid w:val="00B37CE3"/>
    <w:rsid w:val="00B470C9"/>
    <w:rsid w:val="00B8169C"/>
    <w:rsid w:val="00BA1611"/>
    <w:rsid w:val="00BB431E"/>
    <w:rsid w:val="00BD7AE3"/>
    <w:rsid w:val="00BF261B"/>
    <w:rsid w:val="00BF2BD6"/>
    <w:rsid w:val="00C050CF"/>
    <w:rsid w:val="00C07C7C"/>
    <w:rsid w:val="00C134E2"/>
    <w:rsid w:val="00C16EC5"/>
    <w:rsid w:val="00C23BB2"/>
    <w:rsid w:val="00C25667"/>
    <w:rsid w:val="00C3084C"/>
    <w:rsid w:val="00C33CBA"/>
    <w:rsid w:val="00C76591"/>
    <w:rsid w:val="00C901D2"/>
    <w:rsid w:val="00CA3F58"/>
    <w:rsid w:val="00CB2E5E"/>
    <w:rsid w:val="00CC2E0A"/>
    <w:rsid w:val="00CC3A6E"/>
    <w:rsid w:val="00CE7C3F"/>
    <w:rsid w:val="00CF196C"/>
    <w:rsid w:val="00D07758"/>
    <w:rsid w:val="00D131FC"/>
    <w:rsid w:val="00D3496B"/>
    <w:rsid w:val="00D34AED"/>
    <w:rsid w:val="00D36B1C"/>
    <w:rsid w:val="00D47773"/>
    <w:rsid w:val="00D502D2"/>
    <w:rsid w:val="00D84061"/>
    <w:rsid w:val="00D87E35"/>
    <w:rsid w:val="00DA35BB"/>
    <w:rsid w:val="00DF13E9"/>
    <w:rsid w:val="00E34C44"/>
    <w:rsid w:val="00E443C5"/>
    <w:rsid w:val="00E83836"/>
    <w:rsid w:val="00E86BDA"/>
    <w:rsid w:val="00EA79DE"/>
    <w:rsid w:val="00EB40A7"/>
    <w:rsid w:val="00EC73ED"/>
    <w:rsid w:val="00ED5D05"/>
    <w:rsid w:val="00F077AE"/>
    <w:rsid w:val="00F11DDB"/>
    <w:rsid w:val="00F139D8"/>
    <w:rsid w:val="00F13CFD"/>
    <w:rsid w:val="00F47C15"/>
    <w:rsid w:val="00F72815"/>
    <w:rsid w:val="00F734BD"/>
    <w:rsid w:val="00F83BA3"/>
    <w:rsid w:val="00F91110"/>
    <w:rsid w:val="00FA2B8C"/>
    <w:rsid w:val="00FA7D84"/>
    <w:rsid w:val="00FD4C73"/>
    <w:rsid w:val="00FD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6789B4"/>
  <w15:chartTrackingRefBased/>
  <w15:docId w15:val="{A8D89E29-536B-4F9D-8A64-5BBE78BD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hAnsi="Liberation Serif"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character" w:customStyle="1" w:styleId="NumberingSymbols">
    <w:name w:val="Numbering_Symbols"/>
  </w:style>
  <w:style w:type="character" w:customStyle="1" w:styleId="BulletSymbols">
    <w:name w:val="Bullet_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AF4840"/>
    <w:pPr>
      <w:ind w:left="720"/>
    </w:pPr>
    <w:rPr>
      <w:szCs w:val="21"/>
    </w:rPr>
  </w:style>
  <w:style w:type="paragraph" w:styleId="NormalWeb">
    <w:name w:val="Normal (Web)"/>
    <w:basedOn w:val="Normal"/>
    <w:uiPriority w:val="99"/>
    <w:unhideWhenUsed/>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text">
    <w:name w:val="text"/>
    <w:basedOn w:val="DefaultParagraphFont"/>
    <w:rsid w:val="00514194"/>
  </w:style>
  <w:style w:type="character" w:styleId="Hyperlink">
    <w:name w:val="Hyperlink"/>
    <w:basedOn w:val="DefaultParagraphFont"/>
    <w:uiPriority w:val="99"/>
    <w:unhideWhenUsed/>
    <w:rsid w:val="00514194"/>
    <w:rPr>
      <w:color w:val="0000FF"/>
      <w:u w:val="single"/>
    </w:rPr>
  </w:style>
  <w:style w:type="paragraph" w:customStyle="1" w:styleId="line">
    <w:name w:val="line"/>
    <w:basedOn w:val="Normal"/>
    <w:rsid w:val="00514194"/>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styleId="UnresolvedMention">
    <w:name w:val="Unresolved Mention"/>
    <w:basedOn w:val="DefaultParagraphFont"/>
    <w:uiPriority w:val="99"/>
    <w:semiHidden/>
    <w:unhideWhenUsed/>
    <w:rsid w:val="007D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9903">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sChild>
        <w:div w:id="1388601106">
          <w:marLeft w:val="240"/>
          <w:marRight w:val="0"/>
          <w:marTop w:val="240"/>
          <w:marBottom w:val="240"/>
          <w:divBdr>
            <w:top w:val="none" w:sz="0" w:space="0" w:color="auto"/>
            <w:left w:val="none" w:sz="0" w:space="0" w:color="auto"/>
            <w:bottom w:val="none" w:sz="0" w:space="0" w:color="auto"/>
            <w:right w:val="none" w:sz="0" w:space="0" w:color="auto"/>
          </w:divBdr>
        </w:div>
      </w:divsChild>
    </w:div>
    <w:div w:id="1940478281">
      <w:bodyDiv w:val="1"/>
      <w:marLeft w:val="0"/>
      <w:marRight w:val="0"/>
      <w:marTop w:val="0"/>
      <w:marBottom w:val="0"/>
      <w:divBdr>
        <w:top w:val="none" w:sz="0" w:space="0" w:color="auto"/>
        <w:left w:val="none" w:sz="0" w:space="0" w:color="auto"/>
        <w:bottom w:val="none" w:sz="0" w:space="0" w:color="auto"/>
        <w:right w:val="none" w:sz="0" w:space="0" w:color="auto"/>
      </w:divBdr>
      <w:divsChild>
        <w:div w:id="16232628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Chancey Brown</dc:creator>
  <cp:keywords/>
  <dc:description/>
  <cp:lastModifiedBy>Chancey</cp:lastModifiedBy>
  <cp:revision>3</cp:revision>
  <cp:lastPrinted>2020-03-11T09:08:00Z</cp:lastPrinted>
  <dcterms:created xsi:type="dcterms:W3CDTF">2020-04-07T18:55:00Z</dcterms:created>
  <dcterms:modified xsi:type="dcterms:W3CDTF">2020-04-07T19:48:00Z</dcterms:modified>
</cp:coreProperties>
</file>